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2672" w:rsidRPr="00EB5D2E" w:rsidRDefault="00482672">
      <w:pPr>
        <w:spacing w:after="160" w:line="252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5670"/>
        <w:gridCol w:w="2268"/>
      </w:tblGrid>
      <w:tr w:rsidR="00482672" w:rsidRPr="00EB5D2E">
        <w:trPr>
          <w:trHeight w:val="2403"/>
        </w:trPr>
        <w:tc>
          <w:tcPr>
            <w:tcW w:w="1418" w:type="dxa"/>
            <w:shd w:val="clear" w:color="auto" w:fill="auto"/>
          </w:tcPr>
          <w:p w:rsidR="00482672" w:rsidRPr="00EB5D2E" w:rsidRDefault="0015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paragraph">
                    <wp:posOffset>855980</wp:posOffset>
                  </wp:positionV>
                  <wp:extent cx="532765" cy="664845"/>
                  <wp:effectExtent l="0" t="0" r="0" b="0"/>
                  <wp:wrapNone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830580" cy="59436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672" w:rsidRPr="00EB5D2E" w:rsidRDefault="00157E4B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1066800" cy="6172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0"/>
                <w:szCs w:val="18"/>
              </w:rPr>
            </w:pPr>
            <w:r w:rsidRPr="00EB5D2E">
              <w:rPr>
                <w:rFonts w:ascii="Times New Roman" w:hAnsi="Times New Roman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eastAsia="MS Gothic" w:hAnsi="Times New Roman"/>
                <w:color w:val="17365D"/>
                <w:spacing w:val="5"/>
                <w:kern w:val="1"/>
                <w:sz w:val="16"/>
                <w:szCs w:val="14"/>
              </w:rPr>
            </w:pPr>
            <w:r w:rsidRPr="00EB5D2E">
              <w:rPr>
                <w:rFonts w:ascii="Times New Roman" w:hAnsi="Times New Roman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EB5D2E">
              <w:rPr>
                <w:rFonts w:ascii="Times New Roman" w:eastAsia="MS Gothic" w:hAnsi="Times New Roman"/>
                <w:color w:val="17365D"/>
                <w:spacing w:val="5"/>
                <w:kern w:val="1"/>
                <w:sz w:val="16"/>
                <w:szCs w:val="14"/>
              </w:rPr>
              <w:t>C.F. 92063460858 - Codice meccanografico: CLMM04200B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EB5D2E">
              <w:rPr>
                <w:rFonts w:ascii="Times New Roman" w:hAnsi="Times New Roman"/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EB5D2E">
              <w:rPr>
                <w:rFonts w:ascii="Times New Roman" w:hAnsi="Times New Roman"/>
                <w:sz w:val="16"/>
                <w:szCs w:val="14"/>
              </w:rPr>
              <w:t>26  –</w:t>
            </w:r>
            <w:proofErr w:type="gramEnd"/>
            <w:r w:rsidRPr="00EB5D2E">
              <w:rPr>
                <w:rFonts w:ascii="Times New Roman" w:hAnsi="Times New Roman"/>
                <w:sz w:val="16"/>
                <w:szCs w:val="14"/>
              </w:rPr>
              <w:t xml:space="preserve">   93100 Caltanissetta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</w:pPr>
            <w:r w:rsidRPr="00EB5D2E">
              <w:rPr>
                <w:rFonts w:ascii="Times New Roman" w:hAnsi="Times New Roman"/>
                <w:sz w:val="16"/>
                <w:szCs w:val="14"/>
                <w:lang w:val="en-US"/>
              </w:rPr>
              <w:t>Tel/Fax: 0934_ 22131  -  C.U.: UF0KQG</w:t>
            </w:r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>sito</w:t>
            </w:r>
            <w:proofErr w:type="spellEnd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 xml:space="preserve"> web: </w:t>
            </w:r>
            <w:hyperlink r:id="rId8" w:history="1">
              <w:r w:rsidRPr="00EB5D2E">
                <w:rPr>
                  <w:rStyle w:val="Collegamentoipertestuale"/>
                  <w:rFonts w:ascii="Times New Roman" w:eastAsia="MS Gothic" w:hAnsi="Times New Roman"/>
                  <w:i/>
                  <w:color w:val="0000FF"/>
                  <w:spacing w:val="5"/>
                  <w:kern w:val="1"/>
                  <w:sz w:val="16"/>
                  <w:szCs w:val="14"/>
                  <w:lang w:val="en-US"/>
                </w:rPr>
                <w:t>www.cpia-cl-en.edu.it</w:t>
              </w:r>
            </w:hyperlink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  <w:lang w:val="en-US"/>
              </w:rPr>
            </w:pPr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>p.e.o.: clmm04200b@istruzione.it - p.e.c.: clmm04200b@pec.istruzione.it</w:t>
            </w:r>
          </w:p>
          <w:p w:rsidR="00482672" w:rsidRPr="00EB5D2E" w:rsidRDefault="004826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</w:pPr>
            <w:r w:rsidRPr="00EB5D2E"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:rsidR="00482672" w:rsidRPr="00EB5D2E" w:rsidRDefault="004826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5D2E"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  <w:t xml:space="preserve">per I.d.A.  in Sicilia </w:t>
            </w:r>
          </w:p>
          <w:p w:rsidR="00482672" w:rsidRPr="00EB5D2E" w:rsidRDefault="0048267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 w:rsidRPr="00EB5D2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672" w:rsidRPr="00EB5D2E" w:rsidRDefault="00157E4B">
            <w:pPr>
              <w:spacing w:after="0" w:line="240" w:lineRule="auto"/>
              <w:rPr>
                <w:rFonts w:ascii="Times New Roman" w:hAnsi="Times New Roman"/>
              </w:rPr>
            </w:pP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4245" cy="801370"/>
                  <wp:effectExtent l="0" t="0" r="0" b="0"/>
                  <wp:wrapSquare wrapText="bothSides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D2E">
              <w:rPr>
                <w:rFonts w:ascii="Times New Roman" w:hAnsi="Times New Roman"/>
                <w:b/>
                <w:noProof/>
                <w:lang w:eastAsia="it-IT"/>
              </w:rPr>
              <w:drawing>
                <wp:inline distT="0" distB="0" distL="0" distR="0">
                  <wp:extent cx="1066800" cy="8077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672" w:rsidRPr="00EB5D2E" w:rsidRDefault="00B14CC5" w:rsidP="00C96B87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RELAZIONE PERIODICA</w:t>
      </w:r>
    </w:p>
    <w:p w:rsidR="00482672" w:rsidRPr="00EB5D2E" w:rsidRDefault="00DE228F">
      <w:pPr>
        <w:jc w:val="center"/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</w:rPr>
        <w:t xml:space="preserve">A.S. </w:t>
      </w:r>
      <w:r w:rsidR="00FD1356">
        <w:rPr>
          <w:rFonts w:ascii="Times New Roman" w:hAnsi="Times New Roman"/>
          <w:b/>
          <w:sz w:val="24"/>
          <w:szCs w:val="24"/>
        </w:rPr>
        <w:t xml:space="preserve">   ____/_____</w:t>
      </w:r>
    </w:p>
    <w:p w:rsidR="00482672" w:rsidRPr="00EB5D2E" w:rsidRDefault="00482672" w:rsidP="00D95120">
      <w:pPr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  <w:u w:val="single"/>
        </w:rPr>
        <w:t xml:space="preserve">PERCORSO </w:t>
      </w:r>
      <w:r w:rsidR="0055506F" w:rsidRPr="00EB5D2E">
        <w:rPr>
          <w:rFonts w:ascii="Times New Roman" w:hAnsi="Times New Roman"/>
          <w:b/>
          <w:sz w:val="24"/>
          <w:szCs w:val="24"/>
          <w:u w:val="single"/>
        </w:rPr>
        <w:t xml:space="preserve">DIDATTICO: </w:t>
      </w:r>
      <w:r w:rsidR="0055506F" w:rsidRPr="00EB5D2E">
        <w:rPr>
          <w:rFonts w:ascii="Times New Roman" w:hAnsi="Times New Roman"/>
          <w:b/>
          <w:sz w:val="24"/>
          <w:szCs w:val="24"/>
        </w:rPr>
        <w:t>_</w:t>
      </w:r>
      <w:r w:rsidR="00FD1356">
        <w:rPr>
          <w:rFonts w:ascii="Times New Roman" w:hAnsi="Times New Roman"/>
          <w:b/>
          <w:sz w:val="24"/>
          <w:szCs w:val="24"/>
        </w:rPr>
        <w:t>________________</w:t>
      </w:r>
      <w:r w:rsidRPr="00EB5D2E">
        <w:rPr>
          <w:rFonts w:ascii="Times New Roman" w:hAnsi="Times New Roman"/>
          <w:b/>
          <w:sz w:val="24"/>
          <w:szCs w:val="24"/>
        </w:rPr>
        <w:t xml:space="preserve"> </w:t>
      </w:r>
    </w:p>
    <w:p w:rsidR="00D95120" w:rsidRPr="00EB5D2E" w:rsidRDefault="00482672" w:rsidP="00D95120">
      <w:pPr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  <w:u w:val="single"/>
        </w:rPr>
        <w:t xml:space="preserve">PUNTO DI </w:t>
      </w:r>
      <w:r w:rsidR="0055506F" w:rsidRPr="00EB5D2E">
        <w:rPr>
          <w:rFonts w:ascii="Times New Roman" w:hAnsi="Times New Roman"/>
          <w:b/>
          <w:sz w:val="24"/>
          <w:szCs w:val="24"/>
          <w:u w:val="single"/>
        </w:rPr>
        <w:t>EROGAZIONE</w:t>
      </w:r>
      <w:r w:rsidR="0055506F" w:rsidRPr="00EB5D2E">
        <w:rPr>
          <w:rFonts w:ascii="Times New Roman" w:hAnsi="Times New Roman"/>
          <w:b/>
          <w:sz w:val="24"/>
          <w:szCs w:val="24"/>
        </w:rPr>
        <w:t>: _</w:t>
      </w:r>
      <w:r w:rsidR="00FD1356">
        <w:rPr>
          <w:rFonts w:ascii="Times New Roman" w:hAnsi="Times New Roman"/>
          <w:b/>
          <w:sz w:val="24"/>
          <w:szCs w:val="24"/>
        </w:rPr>
        <w:t>______________</w:t>
      </w:r>
    </w:p>
    <w:p w:rsidR="00482672" w:rsidRDefault="0055506F" w:rsidP="00D95120">
      <w:pPr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  <w:u w:val="single"/>
        </w:rPr>
        <w:t>SEDE</w:t>
      </w:r>
      <w:r w:rsidRPr="00EB5D2E">
        <w:rPr>
          <w:rFonts w:ascii="Times New Roman" w:hAnsi="Times New Roman"/>
          <w:b/>
          <w:sz w:val="24"/>
          <w:szCs w:val="24"/>
        </w:rPr>
        <w:t>: _</w:t>
      </w:r>
      <w:r w:rsidR="00FD1356">
        <w:rPr>
          <w:rFonts w:ascii="Times New Roman" w:hAnsi="Times New Roman"/>
          <w:b/>
          <w:sz w:val="24"/>
          <w:szCs w:val="24"/>
        </w:rPr>
        <w:t>_____________</w:t>
      </w:r>
    </w:p>
    <w:p w:rsidR="00F9343D" w:rsidRPr="00EB5D2E" w:rsidRDefault="00F9343D" w:rsidP="00D951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DOCENTI COINVOLTE/I: _______________________________</w:t>
      </w:r>
    </w:p>
    <w:p w:rsidR="0016793E" w:rsidRPr="00EB5D2E" w:rsidRDefault="00FD1356" w:rsidP="00EB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L’anno __________</w:t>
      </w:r>
      <w:r w:rsidR="00DE228F" w:rsidRPr="00EB5D2E">
        <w:rPr>
          <w:rFonts w:ascii="Times New Roman" w:hAnsi="Times New Roman"/>
          <w:sz w:val="24"/>
          <w:szCs w:val="24"/>
        </w:rPr>
        <w:t xml:space="preserve">, il giorno </w:t>
      </w:r>
      <w:r>
        <w:rPr>
          <w:rFonts w:ascii="Times New Roman" w:hAnsi="Times New Roman"/>
          <w:sz w:val="24"/>
          <w:szCs w:val="24"/>
        </w:rPr>
        <w:t>__________</w:t>
      </w:r>
      <w:r w:rsidR="00EB5D2E" w:rsidRPr="00EB5D2E">
        <w:rPr>
          <w:rFonts w:ascii="Times New Roman" w:hAnsi="Times New Roman"/>
          <w:sz w:val="24"/>
          <w:szCs w:val="24"/>
        </w:rPr>
        <w:t xml:space="preserve"> </w:t>
      </w:r>
      <w:r w:rsidR="008046C1" w:rsidRPr="00EB5D2E">
        <w:rPr>
          <w:rFonts w:ascii="Times New Roman" w:hAnsi="Times New Roman"/>
          <w:sz w:val="24"/>
          <w:szCs w:val="24"/>
        </w:rPr>
        <w:t xml:space="preserve">si sono concluse le lezioni </w:t>
      </w:r>
      <w:r w:rsidR="00750A02">
        <w:rPr>
          <w:rFonts w:ascii="Times New Roman" w:hAnsi="Times New Roman"/>
          <w:sz w:val="24"/>
          <w:szCs w:val="24"/>
        </w:rPr>
        <w:t xml:space="preserve">del primo periodo </w:t>
      </w:r>
      <w:r w:rsidR="008046C1" w:rsidRPr="00EB5D2E">
        <w:rPr>
          <w:rFonts w:ascii="Times New Roman" w:hAnsi="Times New Roman"/>
          <w:sz w:val="24"/>
          <w:szCs w:val="24"/>
        </w:rPr>
        <w:t xml:space="preserve">riguardanti il </w:t>
      </w:r>
      <w:r w:rsidR="000F2D5E">
        <w:rPr>
          <w:rFonts w:ascii="Times New Roman" w:hAnsi="Times New Roman"/>
          <w:sz w:val="24"/>
          <w:szCs w:val="24"/>
        </w:rPr>
        <w:t>perc</w:t>
      </w:r>
      <w:r w:rsidR="008046C1" w:rsidRPr="00EB5D2E">
        <w:rPr>
          <w:rFonts w:ascii="Times New Roman" w:hAnsi="Times New Roman"/>
          <w:sz w:val="24"/>
          <w:szCs w:val="24"/>
        </w:rPr>
        <w:t xml:space="preserve">orso </w:t>
      </w:r>
      <w:r>
        <w:rPr>
          <w:rFonts w:ascii="Times New Roman" w:hAnsi="Times New Roman"/>
          <w:sz w:val="24"/>
          <w:szCs w:val="24"/>
        </w:rPr>
        <w:t>__________</w:t>
      </w:r>
      <w:r w:rsidR="000F2D5E">
        <w:rPr>
          <w:rFonts w:ascii="Times New Roman" w:hAnsi="Times New Roman"/>
          <w:sz w:val="24"/>
          <w:szCs w:val="24"/>
        </w:rPr>
        <w:t xml:space="preserve"> che è stato realizzato presso la sede di _______________, comprendente </w:t>
      </w:r>
      <w:r w:rsidR="00A36C6B">
        <w:rPr>
          <w:rFonts w:ascii="Times New Roman" w:hAnsi="Times New Roman"/>
          <w:sz w:val="24"/>
          <w:szCs w:val="24"/>
        </w:rPr>
        <w:t>studenti provenienti</w:t>
      </w:r>
      <w:r w:rsidR="000F2D5E">
        <w:rPr>
          <w:rFonts w:ascii="Times New Roman" w:hAnsi="Times New Roman"/>
          <w:sz w:val="24"/>
          <w:szCs w:val="24"/>
        </w:rPr>
        <w:t xml:space="preserve"> da ____ (</w:t>
      </w:r>
      <w:r w:rsidR="000F2D5E" w:rsidRPr="000F2D5E">
        <w:rPr>
          <w:rFonts w:ascii="Times New Roman" w:hAnsi="Times New Roman"/>
          <w:i/>
          <w:iCs/>
          <w:sz w:val="24"/>
          <w:szCs w:val="24"/>
        </w:rPr>
        <w:t>precisare se da centri di accoglienza, lavoratori residenti, ecc.</w:t>
      </w:r>
      <w:r w:rsidR="000F2D5E">
        <w:rPr>
          <w:rFonts w:ascii="Times New Roman" w:hAnsi="Times New Roman"/>
          <w:sz w:val="24"/>
          <w:szCs w:val="24"/>
        </w:rPr>
        <w:t>)</w:t>
      </w:r>
    </w:p>
    <w:p w:rsidR="00FD1356" w:rsidRDefault="000F2D5E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Gli studenti sono stati inseriti in un gruppo di livello che presentava le </w:t>
      </w:r>
      <w:r w:rsidR="00A36C6B">
        <w:rPr>
          <w:rFonts w:ascii="Times New Roman" w:eastAsia="Times New Roman" w:hAnsi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caratteristiche: _______________________________________ (descrivere la situazione di partenza, compreso l’eventuale possesso di competenze acquisite in contesti formali, non formali e/o informali).</w:t>
      </w:r>
    </w:p>
    <w:p w:rsidR="00750A02" w:rsidRPr="00750A02" w:rsidRDefault="00750A02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percorso denominato ___ </w:t>
      </w:r>
      <w:r w:rsidRPr="00750A02">
        <w:rPr>
          <w:rFonts w:ascii="Times New Roman" w:hAnsi="Times New Roman"/>
          <w:sz w:val="24"/>
          <w:szCs w:val="24"/>
        </w:rPr>
        <w:t xml:space="preserve">ha avuto inizio il </w:t>
      </w:r>
      <w:r>
        <w:rPr>
          <w:rFonts w:ascii="Times New Roman" w:hAnsi="Times New Roman"/>
          <w:sz w:val="24"/>
          <w:szCs w:val="24"/>
        </w:rPr>
        <w:t>____________</w:t>
      </w:r>
      <w:r w:rsidRPr="00750A02">
        <w:rPr>
          <w:rFonts w:ascii="Times New Roman" w:hAnsi="Times New Roman"/>
          <w:sz w:val="24"/>
          <w:szCs w:val="24"/>
        </w:rPr>
        <w:t xml:space="preserve">.  Del monte ore previsto per il percorso AALI (200 ore), ad oggi sono state erogate un totale di </w:t>
      </w:r>
      <w:r>
        <w:rPr>
          <w:rFonts w:ascii="Times New Roman" w:hAnsi="Times New Roman"/>
          <w:sz w:val="24"/>
          <w:szCs w:val="24"/>
        </w:rPr>
        <w:t>__________</w:t>
      </w:r>
      <w:r w:rsidRPr="00750A02">
        <w:rPr>
          <w:rFonts w:ascii="Times New Roman" w:hAnsi="Times New Roman"/>
          <w:sz w:val="24"/>
          <w:szCs w:val="24"/>
        </w:rPr>
        <w:t xml:space="preserve">, rimangono </w:t>
      </w:r>
      <w:r>
        <w:rPr>
          <w:rFonts w:ascii="Times New Roman" w:hAnsi="Times New Roman"/>
          <w:sz w:val="24"/>
          <w:szCs w:val="24"/>
        </w:rPr>
        <w:t>n. ______</w:t>
      </w:r>
      <w:r w:rsidRPr="00750A02">
        <w:rPr>
          <w:rFonts w:ascii="Times New Roman" w:hAnsi="Times New Roman"/>
          <w:sz w:val="24"/>
          <w:szCs w:val="24"/>
        </w:rPr>
        <w:t xml:space="preserve"> ore residue per completare il percorso, la cui conclusione è prevista per il </w:t>
      </w:r>
      <w:r>
        <w:rPr>
          <w:rFonts w:ascii="Times New Roman" w:hAnsi="Times New Roman"/>
          <w:sz w:val="24"/>
          <w:szCs w:val="24"/>
        </w:rPr>
        <w:t>___________</w:t>
      </w:r>
      <w:r w:rsidRPr="00750A02">
        <w:rPr>
          <w:rFonts w:ascii="Times New Roman" w:hAnsi="Times New Roman"/>
          <w:sz w:val="24"/>
          <w:szCs w:val="24"/>
        </w:rPr>
        <w:t>.</w:t>
      </w:r>
    </w:p>
    <w:p w:rsidR="001E4083" w:rsidRDefault="00EB5D2E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In data </w:t>
      </w:r>
      <w:r w:rsidR="00FD1356">
        <w:rPr>
          <w:rFonts w:ascii="Times New Roman" w:eastAsia="Times New Roman" w:hAnsi="Times New Roman"/>
          <w:sz w:val="24"/>
          <w:szCs w:val="24"/>
          <w:lang w:eastAsia="it-IT"/>
        </w:rPr>
        <w:t>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si è aggiunto lo studente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trasferito dal Comune di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 xml:space="preserve"> in cui 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frequentava il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corso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presso la sede di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 xml:space="preserve"> (CPIA ____) 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e al momento dell’arrivo presso la sede di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risultava in possesso delle seguenti competenze previste dal curricolo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EB5D2E" w:rsidRPr="00EB5D2E" w:rsidRDefault="000F2D5E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Nel corso delle attività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 xml:space="preserve">sono stati trasferiti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 altra sede</w:t>
      </w:r>
      <w:r w:rsidR="00A36C6B">
        <w:rPr>
          <w:rFonts w:ascii="Times New Roman" w:eastAsia="Times New Roman" w:hAnsi="Times New Roman"/>
          <w:sz w:val="24"/>
          <w:szCs w:val="24"/>
          <w:lang w:eastAsia="it-IT"/>
        </w:rPr>
        <w:t>/CPIA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seguenti studenti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2412"/>
        <w:gridCol w:w="2412"/>
      </w:tblGrid>
      <w:tr w:rsidR="000F2D5E" w:rsidRPr="00C6446D" w:rsidTr="00A36C6B">
        <w:trPr>
          <w:trHeight w:val="360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0F2D5E" w:rsidRPr="00A36C6B" w:rsidRDefault="000F2D5E" w:rsidP="00A3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</w:pPr>
            <w:r w:rsidRPr="00A36C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4"/>
                <w:lang w:eastAsia="it-IT"/>
              </w:rPr>
              <w:t>Studente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2D5E" w:rsidRPr="00162CF5" w:rsidRDefault="000F2D5E" w:rsidP="00A3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</w:pPr>
            <w:r w:rsidRPr="00162CF5"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  <w:t>Data del Ritiro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2D5E" w:rsidRPr="00162CF5" w:rsidRDefault="000F2D5E" w:rsidP="00A3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</w:pPr>
            <w:r w:rsidRPr="00162CF5"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  <w:t>Data del  Trasferimento</w:t>
            </w: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0F2D5E" w:rsidRDefault="00B14CC5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questa fase del percorso si rappresenta che n. _____ allievi hanno già superato 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>il numero di as</w:t>
      </w:r>
      <w:r w:rsidR="00654A6D">
        <w:rPr>
          <w:rFonts w:ascii="Times New Roman" w:eastAsia="Times New Roman" w:hAnsi="Times New Roman"/>
          <w:sz w:val="24"/>
          <w:szCs w:val="24"/>
          <w:lang w:eastAsia="it-IT"/>
        </w:rPr>
        <w:t>senze consentite.</w:t>
      </w:r>
    </w:p>
    <w:p w:rsidR="00805F4B" w:rsidRDefault="00EB5D2E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La sede in cui si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 xml:space="preserve">sono 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>svol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te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le lezioni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è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un’aula riservata al CPIA CL EN </w:t>
      </w:r>
      <w:r w:rsidR="00F9343D">
        <w:rPr>
          <w:rFonts w:ascii="Times New Roman" w:eastAsia="Times New Roman" w:hAnsi="Times New Roman"/>
          <w:sz w:val="24"/>
          <w:szCs w:val="24"/>
          <w:lang w:eastAsia="it-IT"/>
        </w:rPr>
        <w:t xml:space="preserve">ubicata presso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_____________</w:t>
      </w:r>
      <w:r w:rsidR="00F9343D">
        <w:rPr>
          <w:rFonts w:ascii="Times New Roman" w:eastAsia="Times New Roman" w:hAnsi="Times New Roman"/>
          <w:sz w:val="24"/>
          <w:szCs w:val="24"/>
          <w:lang w:eastAsia="it-IT"/>
        </w:rPr>
        <w:t>, sito in __________________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672269" w:rsidRDefault="00672269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74E47" w:rsidRPr="00074E47" w:rsidRDefault="00074E47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4E47">
        <w:rPr>
          <w:rFonts w:ascii="Times New Roman" w:hAnsi="Times New Roman"/>
          <w:b/>
          <w:sz w:val="24"/>
          <w:szCs w:val="24"/>
        </w:rPr>
        <w:lastRenderedPageBreak/>
        <w:t>Descrizione dell’andamento didattico della classe:</w:t>
      </w:r>
    </w:p>
    <w:p w:rsidR="00577F5D" w:rsidRPr="00EB5D2E" w:rsidRDefault="00577F5D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5D2E">
        <w:rPr>
          <w:rFonts w:ascii="Times New Roman" w:hAnsi="Times New Roman"/>
          <w:sz w:val="24"/>
          <w:szCs w:val="24"/>
        </w:rPr>
        <w:t xml:space="preserve">Si fa presente che alla data odierna sono state erogate complessivamente </w:t>
      </w:r>
      <w:r w:rsidR="008078DF" w:rsidRPr="00EB5D2E">
        <w:rPr>
          <w:rFonts w:ascii="Times New Roman" w:hAnsi="Times New Roman"/>
          <w:sz w:val="24"/>
          <w:szCs w:val="24"/>
        </w:rPr>
        <w:t>n.</w:t>
      </w:r>
      <w:r w:rsidR="001E1BC8" w:rsidRPr="00EB5D2E">
        <w:rPr>
          <w:rFonts w:ascii="Times New Roman" w:hAnsi="Times New Roman"/>
          <w:sz w:val="24"/>
          <w:szCs w:val="24"/>
        </w:rPr>
        <w:t xml:space="preserve"> </w:t>
      </w:r>
      <w:r w:rsidR="00074E47">
        <w:rPr>
          <w:rFonts w:ascii="Times New Roman" w:hAnsi="Times New Roman"/>
          <w:color w:val="000000"/>
          <w:sz w:val="28"/>
          <w:szCs w:val="24"/>
        </w:rPr>
        <w:t>____</w:t>
      </w:r>
      <w:r w:rsidR="009E508D" w:rsidRPr="00EB5D2E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8078DF" w:rsidRPr="00EB5D2E">
        <w:rPr>
          <w:rFonts w:ascii="Times New Roman" w:hAnsi="Times New Roman"/>
          <w:sz w:val="24"/>
          <w:szCs w:val="24"/>
        </w:rPr>
        <w:t xml:space="preserve">ore di lezioni </w:t>
      </w:r>
      <w:r w:rsidR="0092422E" w:rsidRPr="00EB5D2E">
        <w:rPr>
          <w:rFonts w:ascii="Times New Roman" w:hAnsi="Times New Roman"/>
          <w:sz w:val="24"/>
          <w:szCs w:val="24"/>
        </w:rPr>
        <w:t xml:space="preserve">comprensive di </w:t>
      </w:r>
      <w:r w:rsidR="001E1BC8" w:rsidRPr="00EB5D2E">
        <w:rPr>
          <w:rFonts w:ascii="Times New Roman" w:hAnsi="Times New Roman"/>
          <w:sz w:val="24"/>
          <w:szCs w:val="24"/>
        </w:rPr>
        <w:t xml:space="preserve">n. </w:t>
      </w:r>
      <w:r w:rsidR="008078DF" w:rsidRPr="00EB5D2E">
        <w:rPr>
          <w:rFonts w:ascii="Times New Roman" w:hAnsi="Times New Roman"/>
          <w:sz w:val="24"/>
          <w:szCs w:val="24"/>
        </w:rPr>
        <w:t>20</w:t>
      </w:r>
      <w:r w:rsidR="0092422E" w:rsidRPr="00EB5D2E">
        <w:rPr>
          <w:rFonts w:ascii="Times New Roman" w:hAnsi="Times New Roman"/>
          <w:sz w:val="24"/>
          <w:szCs w:val="24"/>
        </w:rPr>
        <w:t xml:space="preserve"> ore di accoglienza, </w:t>
      </w:r>
      <w:r w:rsidR="0043566D" w:rsidRPr="00EB5D2E">
        <w:rPr>
          <w:rFonts w:ascii="Times New Roman" w:hAnsi="Times New Roman"/>
          <w:sz w:val="24"/>
          <w:szCs w:val="24"/>
        </w:rPr>
        <w:t>sulle 200 ore</w:t>
      </w:r>
      <w:r w:rsidR="001E1BC8" w:rsidRPr="00EB5D2E">
        <w:rPr>
          <w:rFonts w:ascii="Times New Roman" w:hAnsi="Times New Roman"/>
          <w:sz w:val="24"/>
          <w:szCs w:val="24"/>
        </w:rPr>
        <w:t xml:space="preserve"> previste per il completamento d</w:t>
      </w:r>
      <w:r w:rsidR="004C7E80" w:rsidRPr="00EB5D2E">
        <w:rPr>
          <w:rFonts w:ascii="Times New Roman" w:hAnsi="Times New Roman"/>
          <w:sz w:val="24"/>
          <w:szCs w:val="24"/>
        </w:rPr>
        <w:t>el corso di cui</w:t>
      </w:r>
      <w:r w:rsidR="001E1BC8" w:rsidRPr="00EB5D2E">
        <w:rPr>
          <w:rFonts w:ascii="Times New Roman" w:hAnsi="Times New Roman"/>
          <w:sz w:val="24"/>
          <w:szCs w:val="24"/>
        </w:rPr>
        <w:t xml:space="preserve"> trattasi con l’ultimazione delle verifiche a conclusione di ciascuna UDA ad oggi assegnate.</w:t>
      </w:r>
      <w:r w:rsidR="0097234D" w:rsidRPr="00EB5D2E">
        <w:rPr>
          <w:rFonts w:ascii="Times New Roman" w:hAnsi="Times New Roman"/>
          <w:sz w:val="24"/>
          <w:szCs w:val="24"/>
        </w:rPr>
        <w:t xml:space="preserve"> </w:t>
      </w:r>
    </w:p>
    <w:p w:rsidR="00E73CA0" w:rsidRPr="00EB5D2E" w:rsidRDefault="00E73CA0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6BE7" w:rsidRPr="00EB5D2E" w:rsidRDefault="00482672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5D2E">
        <w:rPr>
          <w:rFonts w:ascii="Times New Roman" w:hAnsi="Times New Roman"/>
          <w:sz w:val="24"/>
          <w:szCs w:val="24"/>
        </w:rPr>
        <w:t xml:space="preserve">Ad oggi </w:t>
      </w:r>
      <w:r w:rsidR="005A5E6D" w:rsidRPr="00EB5D2E">
        <w:rPr>
          <w:rFonts w:ascii="Times New Roman" w:hAnsi="Times New Roman"/>
          <w:sz w:val="24"/>
          <w:szCs w:val="24"/>
        </w:rPr>
        <w:t xml:space="preserve">le </w:t>
      </w:r>
      <w:proofErr w:type="spellStart"/>
      <w:r w:rsidR="005A5E6D" w:rsidRPr="00EB5D2E">
        <w:rPr>
          <w:rFonts w:ascii="Times New Roman" w:hAnsi="Times New Roman"/>
          <w:sz w:val="24"/>
          <w:szCs w:val="24"/>
        </w:rPr>
        <w:t>UdA</w:t>
      </w:r>
      <w:proofErr w:type="spellEnd"/>
      <w:r w:rsidR="005A5E6D" w:rsidRPr="00EB5D2E">
        <w:rPr>
          <w:rFonts w:ascii="Times New Roman" w:hAnsi="Times New Roman"/>
          <w:sz w:val="24"/>
          <w:szCs w:val="24"/>
        </w:rPr>
        <w:t xml:space="preserve"> svolte sono quelle presenti nel Curricolo relativo al corso di alfabetizzazione e più </w:t>
      </w:r>
      <w:r w:rsidR="00C96B87" w:rsidRPr="00EB5D2E">
        <w:rPr>
          <w:rFonts w:ascii="Times New Roman" w:hAnsi="Times New Roman"/>
          <w:sz w:val="24"/>
          <w:szCs w:val="24"/>
        </w:rPr>
        <w:t>precisamente:</w:t>
      </w:r>
      <w:r w:rsidR="00162CF5">
        <w:rPr>
          <w:rFonts w:ascii="Times New Roman" w:hAnsi="Times New Roman"/>
          <w:sz w:val="24"/>
          <w:szCs w:val="24"/>
        </w:rPr>
        <w:t xml:space="preserve"> (tabella </w:t>
      </w:r>
      <w:proofErr w:type="spellStart"/>
      <w:r w:rsidR="00162CF5">
        <w:rPr>
          <w:rFonts w:ascii="Times New Roman" w:hAnsi="Times New Roman"/>
          <w:sz w:val="24"/>
          <w:szCs w:val="24"/>
        </w:rPr>
        <w:t>UdA</w:t>
      </w:r>
      <w:proofErr w:type="spellEnd"/>
      <w:r w:rsidR="00162CF5">
        <w:rPr>
          <w:rFonts w:ascii="Times New Roman" w:hAnsi="Times New Roman"/>
          <w:sz w:val="24"/>
          <w:szCs w:val="24"/>
        </w:rPr>
        <w:t>)</w:t>
      </w:r>
    </w:p>
    <w:p w:rsidR="0057726F" w:rsidRPr="00EB5D2E" w:rsidRDefault="0057726F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15F7" w:rsidRPr="00EB5D2E" w:rsidRDefault="00F715F7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5F4B" w:rsidRDefault="00F00033" w:rsidP="00074E4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7726F" w:rsidRPr="00EB5D2E">
        <w:rPr>
          <w:rFonts w:ascii="Times New Roman" w:hAnsi="Times New Roman"/>
          <w:sz w:val="24"/>
          <w:szCs w:val="24"/>
        </w:rPr>
        <w:t>nfine, si fa presente</w:t>
      </w:r>
      <w:r w:rsidR="0057726F" w:rsidRPr="00EB5D2E">
        <w:rPr>
          <w:rFonts w:ascii="Times New Roman" w:hAnsi="Times New Roman"/>
          <w:b/>
          <w:sz w:val="24"/>
          <w:szCs w:val="24"/>
        </w:rPr>
        <w:t xml:space="preserve"> </w:t>
      </w:r>
      <w:r w:rsidR="0057726F">
        <w:rPr>
          <w:rFonts w:ascii="Times New Roman" w:eastAsia="Batang" w:hAnsi="Times New Roman"/>
          <w:sz w:val="24"/>
          <w:szCs w:val="24"/>
        </w:rPr>
        <w:t xml:space="preserve">nella sede di </w:t>
      </w:r>
      <w:r w:rsidR="00074E47">
        <w:rPr>
          <w:rFonts w:ascii="Times New Roman" w:eastAsia="Batang" w:hAnsi="Times New Roman"/>
          <w:sz w:val="24"/>
          <w:szCs w:val="24"/>
        </w:rPr>
        <w:t>____________</w:t>
      </w:r>
      <w:r w:rsidR="0057726F" w:rsidRPr="00EB5D2E">
        <w:rPr>
          <w:rFonts w:ascii="Times New Roman" w:eastAsia="Batang" w:hAnsi="Times New Roman"/>
          <w:sz w:val="24"/>
          <w:szCs w:val="24"/>
        </w:rPr>
        <w:t xml:space="preserve"> è stato avviato un percorso di alfabetizzazione linguistica per la studentessa </w:t>
      </w:r>
      <w:r w:rsidR="00074E47">
        <w:rPr>
          <w:rFonts w:ascii="Times New Roman" w:eastAsia="Batang" w:hAnsi="Times New Roman"/>
          <w:b/>
          <w:sz w:val="24"/>
          <w:szCs w:val="24"/>
        </w:rPr>
        <w:t>______</w:t>
      </w:r>
      <w:r w:rsidR="00074E47">
        <w:rPr>
          <w:rFonts w:ascii="Times New Roman" w:eastAsia="Batang" w:hAnsi="Times New Roman"/>
          <w:sz w:val="24"/>
          <w:szCs w:val="24"/>
        </w:rPr>
        <w:t xml:space="preserve"> </w:t>
      </w:r>
      <w:r w:rsidR="0057726F">
        <w:rPr>
          <w:rFonts w:ascii="Times New Roman" w:eastAsia="Batang" w:hAnsi="Times New Roman"/>
          <w:sz w:val="24"/>
          <w:szCs w:val="24"/>
        </w:rPr>
        <w:t xml:space="preserve">e per lo studente </w:t>
      </w:r>
      <w:r w:rsidR="00074E47">
        <w:rPr>
          <w:rFonts w:ascii="Times New Roman" w:eastAsia="Batang" w:hAnsi="Times New Roman"/>
          <w:b/>
          <w:sz w:val="24"/>
          <w:szCs w:val="24"/>
        </w:rPr>
        <w:t>______</w:t>
      </w:r>
      <w:r w:rsidR="00074E47">
        <w:rPr>
          <w:rFonts w:ascii="Times New Roman" w:eastAsia="Batang" w:hAnsi="Times New Roman"/>
          <w:sz w:val="24"/>
          <w:szCs w:val="24"/>
        </w:rPr>
        <w:t xml:space="preserve">, </w:t>
      </w:r>
      <w:r w:rsidR="0057726F">
        <w:rPr>
          <w:rFonts w:ascii="Times New Roman" w:eastAsia="Batang" w:hAnsi="Times New Roman"/>
          <w:sz w:val="24"/>
          <w:szCs w:val="24"/>
        </w:rPr>
        <w:t>entrambi gli studenti provengono d</w:t>
      </w:r>
      <w:r w:rsidR="00074E47">
        <w:rPr>
          <w:rFonts w:ascii="Times New Roman" w:eastAsia="Batang" w:hAnsi="Times New Roman"/>
          <w:sz w:val="24"/>
          <w:szCs w:val="24"/>
        </w:rPr>
        <w:t>a_____</w:t>
      </w:r>
      <w:r w:rsidR="0057726F">
        <w:rPr>
          <w:rFonts w:ascii="Times New Roman" w:eastAsia="Batang" w:hAnsi="Times New Roman"/>
          <w:sz w:val="24"/>
          <w:szCs w:val="24"/>
        </w:rPr>
        <w:t>. Tale percorso è stato</w:t>
      </w:r>
      <w:r w:rsidR="0057726F" w:rsidRPr="00EB5D2E">
        <w:rPr>
          <w:rFonts w:ascii="Times New Roman" w:eastAsia="Batang" w:hAnsi="Times New Roman"/>
          <w:sz w:val="24"/>
          <w:szCs w:val="24"/>
        </w:rPr>
        <w:t xml:space="preserve"> inteso come ampliamento formativo in attuazione del protocollo di intesa sottoscritto </w:t>
      </w:r>
      <w:r w:rsidR="0057726F" w:rsidRPr="00074E47">
        <w:rPr>
          <w:rFonts w:ascii="Times New Roman" w:eastAsia="Batang" w:hAnsi="Times New Roman"/>
          <w:sz w:val="24"/>
          <w:szCs w:val="24"/>
          <w:highlight w:val="yellow"/>
        </w:rPr>
        <w:t>dall’I.I.S.S.  “</w:t>
      </w:r>
      <w:r w:rsidR="00805F4B">
        <w:rPr>
          <w:rFonts w:ascii="Times New Roman" w:eastAsia="Batang" w:hAnsi="Times New Roman"/>
          <w:sz w:val="24"/>
          <w:szCs w:val="24"/>
          <w:highlight w:val="yellow"/>
        </w:rPr>
        <w:t>___________” di ________</w:t>
      </w:r>
      <w:r w:rsidR="0057726F" w:rsidRPr="00074E47">
        <w:rPr>
          <w:rFonts w:ascii="Times New Roman" w:eastAsia="Batang" w:hAnsi="Times New Roman"/>
          <w:sz w:val="24"/>
          <w:szCs w:val="24"/>
          <w:highlight w:val="yellow"/>
        </w:rPr>
        <w:t>.</w:t>
      </w:r>
      <w:r w:rsidR="0057726F" w:rsidRPr="00EB5D2E">
        <w:rPr>
          <w:rFonts w:ascii="Times New Roman" w:hAnsi="Times New Roman"/>
          <w:b/>
          <w:sz w:val="24"/>
          <w:szCs w:val="24"/>
        </w:rPr>
        <w:t xml:space="preserve"> </w:t>
      </w:r>
    </w:p>
    <w:p w:rsidR="0057726F" w:rsidRDefault="0057726F" w:rsidP="00074E4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Hanno iniziato a frequentare in data </w:t>
      </w:r>
      <w:r w:rsidR="00074E4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EB5D2E">
        <w:rPr>
          <w:rFonts w:ascii="Times New Roman" w:hAnsi="Times New Roman"/>
          <w:sz w:val="24"/>
          <w:szCs w:val="24"/>
        </w:rPr>
        <w:t>studentes</w:t>
      </w:r>
      <w:r>
        <w:rPr>
          <w:rFonts w:ascii="Times New Roman" w:hAnsi="Times New Roman"/>
          <w:sz w:val="24"/>
          <w:szCs w:val="24"/>
        </w:rPr>
        <w:t>sa</w:t>
      </w:r>
      <w:r w:rsidR="00162CF5">
        <w:rPr>
          <w:rFonts w:ascii="Times New Roman" w:hAnsi="Times New Roman"/>
          <w:sz w:val="24"/>
          <w:szCs w:val="24"/>
        </w:rPr>
        <w:t>/lo studente</w:t>
      </w:r>
      <w:r>
        <w:rPr>
          <w:rFonts w:ascii="Times New Roman" w:hAnsi="Times New Roman"/>
          <w:sz w:val="24"/>
          <w:szCs w:val="24"/>
        </w:rPr>
        <w:t xml:space="preserve"> ha iniziato il corso il </w:t>
      </w:r>
      <w:r w:rsidR="00074E4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D2E">
        <w:rPr>
          <w:rFonts w:ascii="Times New Roman" w:hAnsi="Times New Roman"/>
          <w:sz w:val="24"/>
          <w:szCs w:val="24"/>
        </w:rPr>
        <w:t>e sono state accertate competenze linguistiche in</w:t>
      </w:r>
      <w:r>
        <w:rPr>
          <w:rFonts w:ascii="Times New Roman" w:hAnsi="Times New Roman"/>
          <w:sz w:val="24"/>
          <w:szCs w:val="24"/>
        </w:rPr>
        <w:t xml:space="preserve"> ingresso di livello </w:t>
      </w:r>
      <w:r w:rsidRPr="00162CF5">
        <w:rPr>
          <w:rFonts w:ascii="Times New Roman" w:hAnsi="Times New Roman"/>
          <w:sz w:val="24"/>
          <w:szCs w:val="24"/>
          <w:highlight w:val="yellow"/>
        </w:rPr>
        <w:t>medio alte.</w:t>
      </w:r>
      <w:r w:rsidRPr="00EB5D2E">
        <w:rPr>
          <w:rFonts w:ascii="Times New Roman" w:hAnsi="Times New Roman"/>
          <w:sz w:val="24"/>
          <w:szCs w:val="24"/>
        </w:rPr>
        <w:t xml:space="preserve"> </w:t>
      </w:r>
    </w:p>
    <w:p w:rsidR="00192583" w:rsidRDefault="00192583" w:rsidP="0057726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acquisire le presenze è stato predisposto un apposito registro cartaceo, che verrà consegnato in Segreteria al termine delle</w:t>
      </w:r>
      <w:r w:rsidR="00162CF5">
        <w:rPr>
          <w:rFonts w:ascii="Times New Roman" w:hAnsi="Times New Roman"/>
          <w:sz w:val="24"/>
          <w:szCs w:val="24"/>
        </w:rPr>
        <w:t xml:space="preserve"> operazioni di scrutinio finale e comunque alla conclusione del percorso.</w:t>
      </w:r>
    </w:p>
    <w:p w:rsidR="00F715F7" w:rsidRDefault="00AD4338" w:rsidP="00AD433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conclusione preme far presente che le attività didattiche </w:t>
      </w:r>
      <w:r w:rsidR="00074E4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7726F" w:rsidRDefault="0057726F" w:rsidP="0038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672" w:rsidRPr="00E95FCF" w:rsidRDefault="00F715F7" w:rsidP="00E9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E95FCF">
        <w:rPr>
          <w:rFonts w:ascii="Times New Roman" w:hAnsi="Times New Roman"/>
          <w:sz w:val="24"/>
          <w:szCs w:val="24"/>
        </w:rPr>
        <w:t xml:space="preserve">Il/La </w:t>
      </w:r>
      <w:r w:rsidR="0057726F">
        <w:rPr>
          <w:rFonts w:ascii="Times New Roman" w:hAnsi="Times New Roman"/>
          <w:sz w:val="24"/>
          <w:szCs w:val="24"/>
        </w:rPr>
        <w:t xml:space="preserve">Docente </w:t>
      </w:r>
      <w:r w:rsidR="00E95FCF">
        <w:rPr>
          <w:rFonts w:ascii="Times New Roman" w:hAnsi="Times New Roman"/>
          <w:sz w:val="24"/>
          <w:szCs w:val="24"/>
        </w:rPr>
        <w:t>“Coordinatore”</w:t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7E4B"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 descr="c14105e6-f011-4c6b-acf5-7bd181cb45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08DBD" id="AutoShape 4" o:spid="_x0000_s1026" alt="c14105e6-f011-4c6b-acf5-7bd181cb45a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zwtagdECAADk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82672" w:rsidRPr="00E95FCF" w:rsidSect="00805F4B">
      <w:pgSz w:w="11906" w:h="16838"/>
      <w:pgMar w:top="709" w:right="1134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E763B4"/>
    <w:multiLevelType w:val="hybridMultilevel"/>
    <w:tmpl w:val="A30C9924"/>
    <w:lvl w:ilvl="0" w:tplc="7CBCA8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CD6"/>
    <w:multiLevelType w:val="hybridMultilevel"/>
    <w:tmpl w:val="9BB86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5594"/>
    <w:multiLevelType w:val="multilevel"/>
    <w:tmpl w:val="CCC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B0D07"/>
    <w:multiLevelType w:val="hybridMultilevel"/>
    <w:tmpl w:val="E3CE07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7F96430"/>
    <w:multiLevelType w:val="hybridMultilevel"/>
    <w:tmpl w:val="7D5CB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F"/>
    <w:rsid w:val="00047BA2"/>
    <w:rsid w:val="00064432"/>
    <w:rsid w:val="00074E47"/>
    <w:rsid w:val="00095817"/>
    <w:rsid w:val="000C25B9"/>
    <w:rsid w:val="000C74AF"/>
    <w:rsid w:val="000F2D5E"/>
    <w:rsid w:val="00140A3B"/>
    <w:rsid w:val="00157E4B"/>
    <w:rsid w:val="00162CF5"/>
    <w:rsid w:val="0016793E"/>
    <w:rsid w:val="00192583"/>
    <w:rsid w:val="001A1E28"/>
    <w:rsid w:val="001E1AD0"/>
    <w:rsid w:val="001E1BC8"/>
    <w:rsid w:val="001E4083"/>
    <w:rsid w:val="002174C9"/>
    <w:rsid w:val="00264AF0"/>
    <w:rsid w:val="002B7C90"/>
    <w:rsid w:val="00302DB8"/>
    <w:rsid w:val="00381504"/>
    <w:rsid w:val="003826D8"/>
    <w:rsid w:val="003A332C"/>
    <w:rsid w:val="003F5011"/>
    <w:rsid w:val="00412F29"/>
    <w:rsid w:val="0043566D"/>
    <w:rsid w:val="00440C28"/>
    <w:rsid w:val="0045302C"/>
    <w:rsid w:val="00456626"/>
    <w:rsid w:val="00477D88"/>
    <w:rsid w:val="00482672"/>
    <w:rsid w:val="004A24CE"/>
    <w:rsid w:val="004C7E80"/>
    <w:rsid w:val="00530447"/>
    <w:rsid w:val="005331F1"/>
    <w:rsid w:val="005459A1"/>
    <w:rsid w:val="0055506F"/>
    <w:rsid w:val="0057726F"/>
    <w:rsid w:val="00577F5D"/>
    <w:rsid w:val="005A49AF"/>
    <w:rsid w:val="005A5E6D"/>
    <w:rsid w:val="005F2AB6"/>
    <w:rsid w:val="006360F2"/>
    <w:rsid w:val="00644266"/>
    <w:rsid w:val="00654A6D"/>
    <w:rsid w:val="00672269"/>
    <w:rsid w:val="006A4C45"/>
    <w:rsid w:val="006B5A34"/>
    <w:rsid w:val="006D064E"/>
    <w:rsid w:val="007044D9"/>
    <w:rsid w:val="00713AEB"/>
    <w:rsid w:val="00717063"/>
    <w:rsid w:val="0073456F"/>
    <w:rsid w:val="00750A02"/>
    <w:rsid w:val="00752A1D"/>
    <w:rsid w:val="007A1B09"/>
    <w:rsid w:val="007A6BE7"/>
    <w:rsid w:val="007C7907"/>
    <w:rsid w:val="008046C1"/>
    <w:rsid w:val="00805F4B"/>
    <w:rsid w:val="008078DF"/>
    <w:rsid w:val="0084355C"/>
    <w:rsid w:val="00861A7B"/>
    <w:rsid w:val="008D4B3C"/>
    <w:rsid w:val="008E07EF"/>
    <w:rsid w:val="008F2299"/>
    <w:rsid w:val="00921C9B"/>
    <w:rsid w:val="0092422E"/>
    <w:rsid w:val="0096583C"/>
    <w:rsid w:val="0097234D"/>
    <w:rsid w:val="009871EB"/>
    <w:rsid w:val="009E508D"/>
    <w:rsid w:val="00A36C6B"/>
    <w:rsid w:val="00A4209A"/>
    <w:rsid w:val="00A4323D"/>
    <w:rsid w:val="00A533D8"/>
    <w:rsid w:val="00AD3A43"/>
    <w:rsid w:val="00AD4338"/>
    <w:rsid w:val="00AE4A7F"/>
    <w:rsid w:val="00AE5151"/>
    <w:rsid w:val="00B02E68"/>
    <w:rsid w:val="00B14CC5"/>
    <w:rsid w:val="00B34627"/>
    <w:rsid w:val="00BA2678"/>
    <w:rsid w:val="00BE0986"/>
    <w:rsid w:val="00BE5F51"/>
    <w:rsid w:val="00C02AF6"/>
    <w:rsid w:val="00C663C5"/>
    <w:rsid w:val="00C75DA6"/>
    <w:rsid w:val="00C901CC"/>
    <w:rsid w:val="00C96B87"/>
    <w:rsid w:val="00D34E83"/>
    <w:rsid w:val="00D63968"/>
    <w:rsid w:val="00D95120"/>
    <w:rsid w:val="00DA6E7D"/>
    <w:rsid w:val="00DB6C52"/>
    <w:rsid w:val="00DC2C87"/>
    <w:rsid w:val="00DE228F"/>
    <w:rsid w:val="00E366F0"/>
    <w:rsid w:val="00E37CEF"/>
    <w:rsid w:val="00E55340"/>
    <w:rsid w:val="00E73CA0"/>
    <w:rsid w:val="00E95FCF"/>
    <w:rsid w:val="00EB5D2E"/>
    <w:rsid w:val="00ED1311"/>
    <w:rsid w:val="00F00033"/>
    <w:rsid w:val="00F63E8B"/>
    <w:rsid w:val="00F66BA6"/>
    <w:rsid w:val="00F715F7"/>
    <w:rsid w:val="00F931B3"/>
    <w:rsid w:val="00F9343D"/>
    <w:rsid w:val="00FA0FF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60BFA"/>
  <w15:chartTrackingRefBased/>
  <w15:docId w15:val="{C154E9AC-3430-4D9D-806D-94A537B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eastAsia="Calibri" w:cs="Times New Roman" w:hint="default"/>
      <w:color w:val="auto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A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7A6B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7A6BE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-cl-en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 ____</vt:lpstr>
    </vt:vector>
  </TitlesOfParts>
  <Company>HP</Company>
  <LinksUpToDate>false</LinksUpToDate>
  <CharactersWithSpaces>3627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http://www.cpia-cl-en.edu.it/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____</dc:title>
  <dc:subject/>
  <dc:creator>UTENTE</dc:creator>
  <cp:keywords/>
  <cp:lastModifiedBy>Maria Lena Bernunzio</cp:lastModifiedBy>
  <cp:revision>8</cp:revision>
  <cp:lastPrinted>2022-06-23T17:49:00Z</cp:lastPrinted>
  <dcterms:created xsi:type="dcterms:W3CDTF">2023-04-10T18:01:00Z</dcterms:created>
  <dcterms:modified xsi:type="dcterms:W3CDTF">2023-04-10T18:11:00Z</dcterms:modified>
</cp:coreProperties>
</file>