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29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AE656B" w14:paraId="70C4907B" w14:textId="77777777" w:rsidTr="00AE656B">
        <w:trPr>
          <w:trHeight w:val="678"/>
        </w:trPr>
        <w:tc>
          <w:tcPr>
            <w:tcW w:w="9729" w:type="dxa"/>
          </w:tcPr>
          <w:p w14:paraId="4DA93E37" w14:textId="77777777" w:rsidR="00AE656B" w:rsidRPr="00D92FAD" w:rsidRDefault="00AE656B" w:rsidP="00F77F3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E65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Selezione per il conferimento di incarico di esperto esterno per la realizzazione di un percorso di formazione e di accompagnamento rivolto al personale addetto all’ufficio di segreteria.-  A.S. 20</w:t>
            </w:r>
            <w:r w:rsidR="00F77F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2</w:t>
            </w:r>
            <w:r w:rsidRPr="00AE65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1-20</w:t>
            </w:r>
            <w:r w:rsidR="00F77F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</w:tbl>
    <w:p w14:paraId="3FE7A9FB" w14:textId="77777777" w:rsidR="00E768EF" w:rsidRPr="00E768EF" w:rsidRDefault="00E768EF" w:rsidP="00E768EF">
      <w:pPr>
        <w:suppressAutoHyphens w:val="0"/>
        <w:spacing w:after="0"/>
        <w:rPr>
          <w:rFonts w:ascii="Times New Roman" w:hAnsi="Times New Roman" w:cs="Times New Roman"/>
          <w:lang w:eastAsia="en-US"/>
        </w:rPr>
      </w:pPr>
    </w:p>
    <w:p w14:paraId="3570E038" w14:textId="77777777" w:rsidR="00E768EF" w:rsidRPr="00E768EF" w:rsidRDefault="00E768EF" w:rsidP="00E768EF">
      <w:pPr>
        <w:suppressAutoHyphens w:val="0"/>
        <w:spacing w:after="0"/>
        <w:rPr>
          <w:rFonts w:ascii="Times New Roman" w:hAnsi="Times New Roman" w:cs="Times New Roman"/>
          <w:lang w:eastAsia="en-US"/>
        </w:rPr>
      </w:pPr>
    </w:p>
    <w:p w14:paraId="46569C9C" w14:textId="77777777" w:rsidR="00AE656B" w:rsidRPr="00D92FAD" w:rsidRDefault="00E768EF" w:rsidP="00D92FAD">
      <w:pPr>
        <w:suppressAutoHyphens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E768EF">
        <w:rPr>
          <w:rFonts w:ascii="Times New Roman" w:hAnsi="Times New Roman" w:cs="Times New Roman"/>
          <w:b/>
          <w:bCs/>
          <w:color w:val="000000"/>
          <w:lang w:eastAsia="it-IT" w:bidi="it-IT"/>
        </w:rPr>
        <w:t>Oggetto</w:t>
      </w:r>
      <w:r w:rsidRPr="00E768EF">
        <w:rPr>
          <w:rFonts w:ascii="Times New Roman" w:hAnsi="Times New Roman" w:cs="Times New Roman"/>
          <w:color w:val="000000"/>
          <w:lang w:eastAsia="it-IT" w:bidi="it-IT"/>
        </w:rPr>
        <w:t xml:space="preserve">: </w:t>
      </w:r>
      <w:r w:rsidRPr="00D92FAD">
        <w:rPr>
          <w:rFonts w:ascii="Times New Roman" w:hAnsi="Times New Roman" w:cs="Times New Roman"/>
          <w:b/>
          <w:i/>
          <w:color w:val="000000"/>
          <w:sz w:val="24"/>
          <w:szCs w:val="24"/>
          <w:lang w:eastAsia="it-IT" w:bidi="it-IT"/>
        </w:rPr>
        <w:t xml:space="preserve">Selezione per il conferimento di incarico di esperto esterno </w:t>
      </w:r>
      <w:r w:rsidR="00AE656B" w:rsidRPr="00D92FAD">
        <w:rPr>
          <w:rFonts w:ascii="Times New Roman" w:hAnsi="Times New Roman"/>
          <w:b/>
          <w:i/>
          <w:color w:val="000000"/>
          <w:sz w:val="24"/>
          <w:szCs w:val="24"/>
          <w:lang w:eastAsia="it-IT"/>
        </w:rPr>
        <w:t>per la realizzazione di un percorso di formazione e di accompagnamento rivolto al personale addetto all’ufficio di segreteria.-  A.S. 20</w:t>
      </w:r>
      <w:r w:rsidR="00F77F39">
        <w:rPr>
          <w:rFonts w:ascii="Times New Roman" w:hAnsi="Times New Roman"/>
          <w:b/>
          <w:i/>
          <w:color w:val="000000"/>
          <w:sz w:val="24"/>
          <w:szCs w:val="24"/>
          <w:lang w:eastAsia="it-IT"/>
        </w:rPr>
        <w:t>2</w:t>
      </w:r>
      <w:r w:rsidR="00AE656B" w:rsidRPr="00D92FAD">
        <w:rPr>
          <w:rFonts w:ascii="Times New Roman" w:hAnsi="Times New Roman"/>
          <w:b/>
          <w:i/>
          <w:color w:val="000000"/>
          <w:sz w:val="24"/>
          <w:szCs w:val="24"/>
          <w:lang w:eastAsia="it-IT"/>
        </w:rPr>
        <w:t>1-20</w:t>
      </w:r>
      <w:r w:rsidR="00F77F39">
        <w:rPr>
          <w:rFonts w:ascii="Times New Roman" w:hAnsi="Times New Roman"/>
          <w:b/>
          <w:i/>
          <w:color w:val="000000"/>
          <w:sz w:val="24"/>
          <w:szCs w:val="24"/>
          <w:lang w:eastAsia="it-IT"/>
        </w:rPr>
        <w:t>22</w:t>
      </w:r>
    </w:p>
    <w:p w14:paraId="03C2E577" w14:textId="77777777" w:rsidR="00E768EF" w:rsidRPr="00AE656B" w:rsidRDefault="00E768EF" w:rsidP="00AE656B">
      <w:pPr>
        <w:autoSpaceDE w:val="0"/>
        <w:spacing w:after="0"/>
        <w:ind w:left="1560" w:hanging="851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it-IT" w:bidi="it-IT"/>
        </w:rPr>
      </w:pPr>
      <w:r w:rsidRPr="00AE65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it-IT" w:bidi="it-IT"/>
        </w:rPr>
        <w:t>Pubblicazione Avviso pubblico - ALLEGATO</w:t>
      </w:r>
    </w:p>
    <w:p w14:paraId="66E9C312" w14:textId="77777777" w:rsidR="0081413A" w:rsidRDefault="0081413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5"/>
        <w:gridCol w:w="1180"/>
        <w:gridCol w:w="5369"/>
      </w:tblGrid>
      <w:tr w:rsidR="0081413A" w14:paraId="6FB40E4D" w14:textId="77777777">
        <w:tc>
          <w:tcPr>
            <w:tcW w:w="3305" w:type="dxa"/>
            <w:shd w:val="clear" w:color="auto" w:fill="auto"/>
          </w:tcPr>
          <w:p w14:paraId="30ED7643" w14:textId="77777777" w:rsidR="0081413A" w:rsidRDefault="0081413A">
            <w:pPr>
              <w:pStyle w:val="Titolo3"/>
              <w:tabs>
                <w:tab w:val="left" w:pos="4253"/>
              </w:tabs>
              <w:snapToGrid w:val="0"/>
              <w:spacing w:before="0" w:after="0" w:line="276" w:lineRule="auto"/>
              <w:jc w:val="center"/>
            </w:pPr>
          </w:p>
        </w:tc>
        <w:tc>
          <w:tcPr>
            <w:tcW w:w="1180" w:type="dxa"/>
            <w:shd w:val="clear" w:color="auto" w:fill="auto"/>
          </w:tcPr>
          <w:p w14:paraId="20DEB152" w14:textId="77777777" w:rsidR="0081413A" w:rsidRDefault="0081413A">
            <w:pPr>
              <w:pStyle w:val="Titolo3"/>
              <w:tabs>
                <w:tab w:val="left" w:pos="4253"/>
              </w:tabs>
              <w:snapToGrid w:val="0"/>
              <w:spacing w:before="0" w:after="0" w:line="276" w:lineRule="auto"/>
              <w:jc w:val="center"/>
            </w:pPr>
          </w:p>
        </w:tc>
        <w:tc>
          <w:tcPr>
            <w:tcW w:w="5369" w:type="dxa"/>
            <w:shd w:val="clear" w:color="auto" w:fill="auto"/>
          </w:tcPr>
          <w:p w14:paraId="1A456D7C" w14:textId="77777777" w:rsidR="0081413A" w:rsidRDefault="0081413A">
            <w:pPr>
              <w:pStyle w:val="Titolo3"/>
              <w:tabs>
                <w:tab w:val="left" w:pos="4253"/>
              </w:tabs>
              <w:spacing w:before="0"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Al Dirigente Scolastico</w:t>
            </w:r>
          </w:p>
          <w:p w14:paraId="7485E797" w14:textId="77777777" w:rsidR="00F4489D" w:rsidRDefault="0081413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CPIA di</w:t>
            </w:r>
            <w:r w:rsidR="00F4489D">
              <w:rPr>
                <w:rFonts w:ascii="Times New Roman" w:hAnsi="Times New Roman" w:cs="Times New Roman"/>
                <w:b/>
              </w:rPr>
              <w:t xml:space="preserve"> Caltanissetta ed Enna</w:t>
            </w:r>
          </w:p>
          <w:p w14:paraId="501278E0" w14:textId="77777777" w:rsidR="0081413A" w:rsidRDefault="0081413A">
            <w:pPr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9959383" w14:textId="77777777" w:rsidR="0081413A" w:rsidRDefault="008141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Dati del richiedente</w:t>
      </w:r>
    </w:p>
    <w:p w14:paraId="2A48E607" w14:textId="77777777" w:rsidR="0081413A" w:rsidRDefault="0081413A">
      <w:pPr>
        <w:spacing w:after="0"/>
        <w:jc w:val="both"/>
        <w:rPr>
          <w:rFonts w:ascii="Times New Roman" w:hAnsi="Times New Roman" w:cs="Times New Roman"/>
        </w:rPr>
      </w:pPr>
    </w:p>
    <w:p w14:paraId="49AD616D" w14:textId="77777777" w:rsidR="0081413A" w:rsidRDefault="008141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sottoscritto,</w:t>
      </w:r>
    </w:p>
    <w:p w14:paraId="1B7F65FF" w14:textId="77777777" w:rsidR="0081413A" w:rsidRDefault="0081413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92"/>
        <w:gridCol w:w="3982"/>
        <w:gridCol w:w="847"/>
        <w:gridCol w:w="3844"/>
      </w:tblGrid>
      <w:tr w:rsidR="0081413A" w14:paraId="39745B00" w14:textId="77777777">
        <w:tc>
          <w:tcPr>
            <w:tcW w:w="1392" w:type="dxa"/>
            <w:shd w:val="clear" w:color="auto" w:fill="auto"/>
            <w:vAlign w:val="bottom"/>
          </w:tcPr>
          <w:p w14:paraId="0178A17C" w14:textId="77777777" w:rsidR="0081413A" w:rsidRDefault="0081413A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39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D7CE38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847" w:type="dxa"/>
            <w:shd w:val="clear" w:color="auto" w:fill="auto"/>
            <w:vAlign w:val="bottom"/>
          </w:tcPr>
          <w:p w14:paraId="710EE859" w14:textId="77777777" w:rsidR="0081413A" w:rsidRDefault="0081413A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38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3F497E7" w14:textId="77777777" w:rsidR="0081413A" w:rsidRDefault="0081413A">
            <w:pPr>
              <w:snapToGrid w:val="0"/>
              <w:spacing w:after="0"/>
              <w:jc w:val="both"/>
            </w:pPr>
          </w:p>
        </w:tc>
      </w:tr>
    </w:tbl>
    <w:p w14:paraId="3FD3DFEC" w14:textId="77777777" w:rsidR="0081413A" w:rsidRDefault="0081413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68"/>
        <w:gridCol w:w="506"/>
        <w:gridCol w:w="506"/>
        <w:gridCol w:w="506"/>
        <w:gridCol w:w="507"/>
        <w:gridCol w:w="506"/>
        <w:gridCol w:w="506"/>
        <w:gridCol w:w="506"/>
        <w:gridCol w:w="507"/>
        <w:gridCol w:w="506"/>
        <w:gridCol w:w="506"/>
        <w:gridCol w:w="506"/>
        <w:gridCol w:w="507"/>
        <w:gridCol w:w="506"/>
        <w:gridCol w:w="506"/>
        <w:gridCol w:w="506"/>
        <w:gridCol w:w="507"/>
      </w:tblGrid>
      <w:tr w:rsidR="0081413A" w14:paraId="7839EB36" w14:textId="77777777">
        <w:tc>
          <w:tcPr>
            <w:tcW w:w="1968" w:type="dxa"/>
            <w:shd w:val="clear" w:color="auto" w:fill="auto"/>
            <w:vAlign w:val="bottom"/>
          </w:tcPr>
          <w:p w14:paraId="3E42412B" w14:textId="77777777" w:rsidR="0081413A" w:rsidRDefault="0081413A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Codice Fiscale   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CADFB2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477AC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FCA51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14E2E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C122DD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633E31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55C9B4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7A116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5B804A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572AC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1D02FA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83080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3965C1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1935A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7EAF4B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17DB03" w14:textId="77777777" w:rsidR="0081413A" w:rsidRDefault="0081413A">
            <w:pPr>
              <w:snapToGrid w:val="0"/>
              <w:spacing w:after="0"/>
              <w:jc w:val="both"/>
            </w:pPr>
          </w:p>
        </w:tc>
      </w:tr>
    </w:tbl>
    <w:p w14:paraId="610170C0" w14:textId="77777777" w:rsidR="0081413A" w:rsidRDefault="0081413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1619"/>
        <w:gridCol w:w="1772"/>
        <w:gridCol w:w="3902"/>
        <w:gridCol w:w="753"/>
        <w:gridCol w:w="565"/>
      </w:tblGrid>
      <w:tr w:rsidR="0081413A" w14:paraId="75803E43" w14:textId="77777777">
        <w:tc>
          <w:tcPr>
            <w:tcW w:w="1530" w:type="dxa"/>
            <w:shd w:val="clear" w:color="auto" w:fill="auto"/>
            <w:vAlign w:val="bottom"/>
          </w:tcPr>
          <w:p w14:paraId="0F4F5297" w14:textId="77777777" w:rsidR="0081413A" w:rsidRDefault="0081413A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Data nascita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20205A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7886110E" w14:textId="77777777" w:rsidR="0081413A" w:rsidRDefault="0081413A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Luogo nascita</w:t>
            </w:r>
          </w:p>
        </w:tc>
        <w:tc>
          <w:tcPr>
            <w:tcW w:w="39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4949BC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753" w:type="dxa"/>
            <w:shd w:val="clear" w:color="auto" w:fill="auto"/>
            <w:vAlign w:val="bottom"/>
          </w:tcPr>
          <w:p w14:paraId="789E90AD" w14:textId="77777777" w:rsidR="0081413A" w:rsidRDefault="0081413A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2145D0" w14:textId="77777777" w:rsidR="0081413A" w:rsidRDefault="0081413A">
            <w:pPr>
              <w:snapToGrid w:val="0"/>
              <w:spacing w:after="0"/>
              <w:jc w:val="both"/>
            </w:pPr>
          </w:p>
        </w:tc>
      </w:tr>
    </w:tbl>
    <w:p w14:paraId="53E17A5D" w14:textId="77777777" w:rsidR="0081413A" w:rsidRDefault="0081413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79"/>
        <w:gridCol w:w="7039"/>
        <w:gridCol w:w="1564"/>
      </w:tblGrid>
      <w:tr w:rsidR="0081413A" w14:paraId="14D68829" w14:textId="77777777">
        <w:trPr>
          <w:trHeight w:val="305"/>
        </w:trPr>
        <w:tc>
          <w:tcPr>
            <w:tcW w:w="1579" w:type="dxa"/>
            <w:shd w:val="clear" w:color="auto" w:fill="auto"/>
            <w:vAlign w:val="bottom"/>
          </w:tcPr>
          <w:p w14:paraId="0C201C87" w14:textId="77777777" w:rsidR="0081413A" w:rsidRDefault="0081413A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Residente in</w:t>
            </w:r>
          </w:p>
        </w:tc>
        <w:tc>
          <w:tcPr>
            <w:tcW w:w="70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6F3193F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771C542F" w14:textId="77777777" w:rsidR="0081413A" w:rsidRDefault="0081413A">
            <w:pPr>
              <w:spacing w:after="0"/>
              <w:jc w:val="right"/>
            </w:pPr>
            <w:r>
              <w:rPr>
                <w:rFonts w:ascii="Times New Roman" w:hAnsi="Times New Roman" w:cs="Times New Roman"/>
              </w:rPr>
              <w:t>Prov.   (</w:t>
            </w:r>
            <w:r>
              <w:rPr>
                <w:rFonts w:ascii="Times New Roman" w:hAnsi="Times New Roman" w:cs="Times New Roman"/>
                <w:u w:val="single"/>
              </w:rPr>
              <w:t xml:space="preserve">  __ 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1413A" w14:paraId="1080BCBA" w14:textId="77777777">
        <w:trPr>
          <w:trHeight w:val="427"/>
        </w:trPr>
        <w:tc>
          <w:tcPr>
            <w:tcW w:w="1579" w:type="dxa"/>
            <w:shd w:val="clear" w:color="auto" w:fill="auto"/>
            <w:vAlign w:val="bottom"/>
          </w:tcPr>
          <w:p w14:paraId="053254C1" w14:textId="77777777" w:rsidR="0081413A" w:rsidRDefault="0081413A">
            <w:pPr>
              <w:spacing w:before="120" w:after="0"/>
              <w:jc w:val="both"/>
            </w:pPr>
            <w:r>
              <w:rPr>
                <w:rFonts w:ascii="Times New Roman" w:hAnsi="Times New Roman" w:cs="Times New Roman"/>
              </w:rPr>
              <w:t>alla via</w:t>
            </w:r>
          </w:p>
        </w:tc>
        <w:tc>
          <w:tcPr>
            <w:tcW w:w="860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EA2B01" w14:textId="77777777" w:rsidR="0081413A" w:rsidRDefault="0081413A">
            <w:pPr>
              <w:snapToGrid w:val="0"/>
              <w:spacing w:after="0"/>
              <w:jc w:val="both"/>
            </w:pPr>
          </w:p>
        </w:tc>
      </w:tr>
    </w:tbl>
    <w:p w14:paraId="35D4ECAF" w14:textId="77777777" w:rsidR="0081413A" w:rsidRDefault="0081413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5"/>
        <w:gridCol w:w="2260"/>
        <w:gridCol w:w="709"/>
        <w:gridCol w:w="2268"/>
        <w:gridCol w:w="951"/>
        <w:gridCol w:w="3292"/>
      </w:tblGrid>
      <w:tr w:rsidR="0081413A" w14:paraId="32A96728" w14:textId="77777777">
        <w:tc>
          <w:tcPr>
            <w:tcW w:w="665" w:type="dxa"/>
            <w:shd w:val="clear" w:color="auto" w:fill="auto"/>
            <w:vAlign w:val="bottom"/>
          </w:tcPr>
          <w:p w14:paraId="4488C97E" w14:textId="77777777" w:rsidR="0081413A" w:rsidRDefault="0081413A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EA6D165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0BBFBBC" w14:textId="77777777" w:rsidR="0081413A" w:rsidRDefault="0081413A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Cell.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B558A6" w14:textId="77777777" w:rsidR="0081413A" w:rsidRDefault="0081413A">
            <w:pPr>
              <w:snapToGrid w:val="0"/>
              <w:spacing w:after="0"/>
              <w:jc w:val="both"/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2616D42A" w14:textId="77777777" w:rsidR="0081413A" w:rsidRDefault="0081413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2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4D60C79" w14:textId="77777777" w:rsidR="0081413A" w:rsidRDefault="0081413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</w:tbl>
    <w:p w14:paraId="27E74445" w14:textId="77777777" w:rsidR="0081413A" w:rsidRDefault="0081413A">
      <w:pPr>
        <w:spacing w:after="0"/>
        <w:jc w:val="both"/>
        <w:rPr>
          <w:rFonts w:ascii="Times New Roman" w:hAnsi="Times New Roman" w:cs="Times New Roman"/>
          <w:b/>
        </w:rPr>
      </w:pPr>
    </w:p>
    <w:p w14:paraId="6E32E3A1" w14:textId="77777777" w:rsidR="0081413A" w:rsidRDefault="0081413A">
      <w:pPr>
        <w:spacing w:before="120" w:after="0"/>
        <w:ind w:right="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CHIEDE</w:t>
      </w:r>
    </w:p>
    <w:p w14:paraId="31538C27" w14:textId="77777777" w:rsidR="0081413A" w:rsidRDefault="0081413A">
      <w:pPr>
        <w:spacing w:after="0"/>
        <w:ind w:right="260"/>
        <w:rPr>
          <w:rFonts w:ascii="Times New Roman" w:hAnsi="Times New Roman" w:cs="Times New Roman"/>
        </w:rPr>
      </w:pPr>
    </w:p>
    <w:p w14:paraId="6D3486F6" w14:textId="77777777" w:rsidR="0081413A" w:rsidRPr="00AE656B" w:rsidRDefault="0081413A" w:rsidP="00E768E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6B">
        <w:rPr>
          <w:rFonts w:ascii="Times New Roman" w:hAnsi="Times New Roman" w:cs="Times New Roman"/>
          <w:sz w:val="24"/>
          <w:szCs w:val="24"/>
        </w:rPr>
        <w:t xml:space="preserve">di partecipare alla selezione per l’attribuzione dell’incarico di </w:t>
      </w:r>
      <w:r w:rsidR="00E768EF" w:rsidRPr="00AE656B">
        <w:rPr>
          <w:rFonts w:ascii="Times New Roman" w:hAnsi="Times New Roman" w:cs="Times New Roman"/>
          <w:sz w:val="24"/>
          <w:szCs w:val="24"/>
        </w:rPr>
        <w:t xml:space="preserve">Espero esterno </w:t>
      </w:r>
      <w:r w:rsidR="00AE656B" w:rsidRPr="00AE656B">
        <w:rPr>
          <w:rFonts w:ascii="Times New Roman" w:hAnsi="Times New Roman"/>
          <w:b/>
          <w:color w:val="000000"/>
          <w:sz w:val="24"/>
          <w:szCs w:val="24"/>
          <w:lang w:eastAsia="it-IT"/>
        </w:rPr>
        <w:t>per la realizzazione di un percorso di formazione e di accompagnamento rivolto al personale addetto all’ufficio di segreteria.-  A.S. 20</w:t>
      </w:r>
      <w:r w:rsidR="00F77F39">
        <w:rPr>
          <w:rFonts w:ascii="Times New Roman" w:hAnsi="Times New Roman"/>
          <w:b/>
          <w:color w:val="000000"/>
          <w:sz w:val="24"/>
          <w:szCs w:val="24"/>
          <w:lang w:eastAsia="it-IT"/>
        </w:rPr>
        <w:t>2</w:t>
      </w:r>
      <w:r w:rsidR="00AE656B" w:rsidRPr="00AE656B">
        <w:rPr>
          <w:rFonts w:ascii="Times New Roman" w:hAnsi="Times New Roman"/>
          <w:b/>
          <w:color w:val="000000"/>
          <w:sz w:val="24"/>
          <w:szCs w:val="24"/>
          <w:lang w:eastAsia="it-IT"/>
        </w:rPr>
        <w:t>1-20</w:t>
      </w:r>
      <w:r w:rsidR="00F77F39">
        <w:rPr>
          <w:rFonts w:ascii="Times New Roman" w:hAnsi="Times New Roman"/>
          <w:b/>
          <w:color w:val="000000"/>
          <w:sz w:val="24"/>
          <w:szCs w:val="24"/>
          <w:lang w:eastAsia="it-IT"/>
        </w:rPr>
        <w:t>22</w:t>
      </w:r>
      <w:r w:rsidR="00AE656B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="00AE656B">
        <w:rPr>
          <w:rFonts w:ascii="Times New Roman" w:hAnsi="Times New Roman"/>
          <w:color w:val="000000"/>
          <w:sz w:val="24"/>
          <w:szCs w:val="24"/>
          <w:lang w:eastAsia="it-IT"/>
        </w:rPr>
        <w:t>s</w:t>
      </w:r>
      <w:r w:rsidRPr="00AE656B">
        <w:rPr>
          <w:rFonts w:ascii="Times New Roman" w:hAnsi="Times New Roman" w:cs="Times New Roman"/>
          <w:sz w:val="24"/>
          <w:szCs w:val="24"/>
        </w:rPr>
        <w:t xml:space="preserve">econdo </w:t>
      </w:r>
      <w:r w:rsidR="00D92FAD">
        <w:rPr>
          <w:rFonts w:ascii="Times New Roman" w:hAnsi="Times New Roman" w:cs="Times New Roman"/>
          <w:sz w:val="24"/>
          <w:szCs w:val="24"/>
        </w:rPr>
        <w:t>il seguente prospetto</w:t>
      </w:r>
      <w:r w:rsidR="00E768EF" w:rsidRPr="00AE656B">
        <w:rPr>
          <w:rFonts w:ascii="Times New Roman" w:hAnsi="Times New Roman" w:cs="Times New Roman"/>
          <w:sz w:val="24"/>
          <w:szCs w:val="24"/>
        </w:rPr>
        <w:t>:</w:t>
      </w:r>
    </w:p>
    <w:p w14:paraId="132A808F" w14:textId="77777777" w:rsidR="00E768EF" w:rsidRDefault="00E768EF">
      <w:pPr>
        <w:autoSpaceDE w:val="0"/>
        <w:spacing w:after="0"/>
        <w:jc w:val="both"/>
        <w:rPr>
          <w:rFonts w:ascii="Times New Roman" w:hAnsi="Times New Roman" w:cs="Times New Roman"/>
        </w:rPr>
      </w:pPr>
    </w:p>
    <w:p w14:paraId="6092A4B8" w14:textId="77777777" w:rsidR="00E768EF" w:rsidRDefault="00E768EF">
      <w:pPr>
        <w:autoSpaceDE w:val="0"/>
        <w:spacing w:after="0"/>
        <w:jc w:val="both"/>
        <w:rPr>
          <w:rFonts w:ascii="Times New Roman" w:hAnsi="Times New Roman" w:cs="Times New Roman"/>
        </w:rPr>
      </w:pPr>
    </w:p>
    <w:p w14:paraId="74C61E94" w14:textId="77777777" w:rsidR="00E768EF" w:rsidRDefault="00E768EF">
      <w:pPr>
        <w:autoSpaceDE w:val="0"/>
        <w:spacing w:after="0"/>
        <w:jc w:val="both"/>
        <w:rPr>
          <w:rFonts w:ascii="Times New Roman" w:hAnsi="Times New Roman" w:cs="Times New Roman"/>
        </w:rPr>
      </w:pPr>
    </w:p>
    <w:p w14:paraId="6F8FF7A4" w14:textId="77777777" w:rsidR="00E768EF" w:rsidRDefault="00E768EF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18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369"/>
        <w:gridCol w:w="2826"/>
      </w:tblGrid>
      <w:tr w:rsidR="00E768EF" w:rsidRPr="00E768EF" w14:paraId="1012283F" w14:textId="77777777" w:rsidTr="007D68C8">
        <w:trPr>
          <w:trHeight w:val="272"/>
        </w:trPr>
        <w:tc>
          <w:tcPr>
            <w:tcW w:w="3964" w:type="dxa"/>
            <w:shd w:val="clear" w:color="auto" w:fill="auto"/>
            <w:noWrap/>
            <w:vAlign w:val="center"/>
          </w:tcPr>
          <w:p w14:paraId="011C53BB" w14:textId="77777777" w:rsidR="00E768EF" w:rsidRPr="00E768EF" w:rsidRDefault="00E768EF" w:rsidP="00E768EF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  <w:r w:rsidRPr="00E768EF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Azione</w:t>
            </w:r>
          </w:p>
        </w:tc>
        <w:tc>
          <w:tcPr>
            <w:tcW w:w="3369" w:type="dxa"/>
            <w:vAlign w:val="center"/>
          </w:tcPr>
          <w:p w14:paraId="36C4D7DE" w14:textId="77777777" w:rsidR="00E768EF" w:rsidRPr="00E768EF" w:rsidRDefault="00E768EF" w:rsidP="00E768EF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  <w:r w:rsidRPr="00E768EF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Tipologia di esperti esterni</w:t>
            </w:r>
          </w:p>
        </w:tc>
        <w:tc>
          <w:tcPr>
            <w:tcW w:w="2826" w:type="dxa"/>
          </w:tcPr>
          <w:p w14:paraId="389A3C90" w14:textId="77777777" w:rsidR="00E768EF" w:rsidRPr="00E768EF" w:rsidRDefault="00E768EF" w:rsidP="00E768EF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Indicare la tipologia di incarico per il quale l’istanza è presentata</w:t>
            </w:r>
          </w:p>
        </w:tc>
      </w:tr>
      <w:tr w:rsidR="00AE656B" w:rsidRPr="00E768EF" w14:paraId="1C6C7517" w14:textId="77777777" w:rsidTr="00AE656B">
        <w:trPr>
          <w:trHeight w:val="2698"/>
        </w:trPr>
        <w:tc>
          <w:tcPr>
            <w:tcW w:w="3964" w:type="dxa"/>
            <w:shd w:val="clear" w:color="auto" w:fill="auto"/>
            <w:noWrap/>
            <w:vAlign w:val="center"/>
          </w:tcPr>
          <w:p w14:paraId="239EBAC0" w14:textId="77777777" w:rsidR="00AE656B" w:rsidRPr="00AE656B" w:rsidRDefault="00AE656B" w:rsidP="00AE656B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  <w:r w:rsidRPr="00AE656B">
              <w:rPr>
                <w:b/>
                <w:bCs/>
                <w:i/>
                <w:iCs/>
                <w:color w:val="000000"/>
                <w:lang w:eastAsia="it-IT"/>
              </w:rPr>
              <w:t>1 -  Formazione personale di segreteria</w:t>
            </w:r>
          </w:p>
        </w:tc>
        <w:tc>
          <w:tcPr>
            <w:tcW w:w="3369" w:type="dxa"/>
          </w:tcPr>
          <w:p w14:paraId="1B6F24A1" w14:textId="77777777" w:rsidR="00AE656B" w:rsidRPr="00AE656B" w:rsidRDefault="00AE656B" w:rsidP="00F77F39">
            <w:pPr>
              <w:jc w:val="both"/>
              <w:rPr>
                <w:rFonts w:ascii="Times New Roman" w:hAnsi="Times New Roman"/>
              </w:rPr>
            </w:pPr>
            <w:r w:rsidRPr="00AE656B">
              <w:rPr>
                <w:rFonts w:ascii="Times New Roman" w:hAnsi="Times New Roman"/>
              </w:rPr>
              <w:t>Esperto  in possesso di pluriennale esperienza in scuole complesse, come Istituti Professionali e con almeno tre anni di esperienza nella gestione di processi inerenti l’Istruzione degli adulti e servizio specifico, almeno biennale, presso i CPIA</w:t>
            </w:r>
          </w:p>
          <w:p w14:paraId="11DCF5E7" w14:textId="77777777" w:rsidR="00AE656B" w:rsidRPr="00AE656B" w:rsidRDefault="00AE656B" w:rsidP="00AE656B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826" w:type="dxa"/>
          </w:tcPr>
          <w:p w14:paraId="64D26859" w14:textId="77777777" w:rsidR="00AE656B" w:rsidRPr="00AE656B" w:rsidRDefault="00AE656B" w:rsidP="00AE656B">
            <w:pPr>
              <w:suppressAutoHyphens w:val="0"/>
              <w:spacing w:after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</w:p>
          <w:p w14:paraId="76F9F878" w14:textId="77777777" w:rsidR="00AE656B" w:rsidRPr="00AE656B" w:rsidRDefault="00AE656B" w:rsidP="00AE656B">
            <w:pPr>
              <w:suppressAutoHyphens w:val="0"/>
              <w:spacing w:after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</w:p>
          <w:p w14:paraId="6EBE0123" w14:textId="77777777" w:rsidR="00AE656B" w:rsidRPr="00AE656B" w:rsidRDefault="00AE656B" w:rsidP="00AE656B">
            <w:pPr>
              <w:suppressAutoHyphens w:val="0"/>
              <w:spacing w:after="0"/>
              <w:jc w:val="center"/>
              <w:rPr>
                <w:b/>
                <w:bCs/>
                <w:i/>
                <w:iCs/>
                <w:color w:val="000000"/>
                <w:lang w:eastAsia="it-IT"/>
              </w:rPr>
            </w:pPr>
          </w:p>
          <w:p w14:paraId="0A3E8B23" w14:textId="77777777" w:rsidR="00AE656B" w:rsidRPr="00AE656B" w:rsidRDefault="00AE656B" w:rsidP="00AE656B">
            <w:pPr>
              <w:suppressAutoHyphens w:val="0"/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  <w:r w:rsidRPr="00AE656B">
              <w:rPr>
                <w:b/>
                <w:bCs/>
                <w:i/>
                <w:iCs/>
                <w:color w:val="000000"/>
                <w:lang w:eastAsia="it-IT"/>
              </w:rPr>
              <w:t>Avviso pubblico con validità interna ed esterna</w:t>
            </w:r>
          </w:p>
        </w:tc>
      </w:tr>
    </w:tbl>
    <w:p w14:paraId="07D4AFC0" w14:textId="77777777" w:rsidR="00E768EF" w:rsidRDefault="00E768EF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18"/>
        </w:rPr>
      </w:pPr>
    </w:p>
    <w:p w14:paraId="05671BAA" w14:textId="77777777" w:rsidR="00E768EF" w:rsidRDefault="00E768EF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18"/>
        </w:rPr>
      </w:pPr>
    </w:p>
    <w:p w14:paraId="5F9D0419" w14:textId="77777777" w:rsidR="0081413A" w:rsidRDefault="0081413A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tal fine, ai sensi dell’art. 46 del D.P.R. n. 445/2000 e successive integrazioni e modificazioni,</w:t>
      </w:r>
    </w:p>
    <w:p w14:paraId="25B32DE4" w14:textId="77777777" w:rsidR="00D66AB5" w:rsidRDefault="00D66AB5">
      <w:pPr>
        <w:spacing w:before="120" w:after="0"/>
        <w:ind w:right="261"/>
        <w:jc w:val="center"/>
        <w:rPr>
          <w:rFonts w:ascii="Times New Roman" w:hAnsi="Times New Roman" w:cs="Times New Roman"/>
          <w:b/>
        </w:rPr>
      </w:pPr>
    </w:p>
    <w:p w14:paraId="65F45280" w14:textId="77777777" w:rsidR="0081413A" w:rsidRDefault="0081413A">
      <w:pPr>
        <w:spacing w:before="120" w:after="0"/>
        <w:ind w:right="2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690DEE0F" w14:textId="77777777" w:rsidR="0081413A" w:rsidRDefault="0081413A">
      <w:pPr>
        <w:spacing w:before="120" w:after="0"/>
        <w:ind w:right="260"/>
      </w:pPr>
      <w:r>
        <w:rPr>
          <w:rFonts w:ascii="Times New Roman" w:hAnsi="Times New Roman" w:cs="Times New Roman"/>
        </w:rPr>
        <w:t>sotto la propria personale responsabilità, quanto segue:</w:t>
      </w:r>
    </w:p>
    <w:bookmarkStart w:id="0" w:name="__Fieldmark__1567_1803407284"/>
    <w:p w14:paraId="5672B56D" w14:textId="77777777" w:rsidR="0081413A" w:rsidRDefault="00EC2B96">
      <w:pPr>
        <w:spacing w:before="120" w:after="0"/>
        <w:ind w:left="425" w:right="260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13A">
        <w:instrText xml:space="preserve"> FORMCHECKBOX </w:instrText>
      </w:r>
      <w:r w:rsidR="00845948">
        <w:fldChar w:fldCharType="separate"/>
      </w:r>
      <w:r>
        <w:fldChar w:fldCharType="end"/>
      </w:r>
      <w:bookmarkEnd w:id="0"/>
      <w:r w:rsidR="0081413A">
        <w:rPr>
          <w:rFonts w:ascii="Times New Roman" w:hAnsi="Times New Roman" w:cs="Times New Roman"/>
        </w:rPr>
        <w:t xml:space="preserve"> </w:t>
      </w:r>
      <w:r w:rsidR="0081413A">
        <w:rPr>
          <w:rFonts w:ascii="Times New Roman" w:hAnsi="Times New Roman" w:cs="Times New Roman"/>
        </w:rPr>
        <w:tab/>
        <w:t>essere nato/a a……………………………………………………………………………..Prov. di…………….Stato…………………………………………..il…………………………… ……………………………………………………………………………………...residente a……………………………………………………..via……………………..n…………………….</w:t>
      </w:r>
    </w:p>
    <w:bookmarkStart w:id="1" w:name="__Fieldmark__1568_1803407284"/>
    <w:p w14:paraId="09A6F9BB" w14:textId="77777777" w:rsidR="0081413A" w:rsidRDefault="00EC2B96">
      <w:pPr>
        <w:spacing w:before="120" w:after="0"/>
        <w:ind w:left="426" w:right="260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13A">
        <w:instrText xml:space="preserve"> FORMCHECKBOX </w:instrText>
      </w:r>
      <w:r w:rsidR="00845948">
        <w:fldChar w:fldCharType="separate"/>
      </w:r>
      <w:r>
        <w:fldChar w:fldCharType="end"/>
      </w:r>
      <w:bookmarkEnd w:id="1"/>
      <w:r w:rsidR="0081413A">
        <w:rPr>
          <w:rFonts w:ascii="Times New Roman" w:hAnsi="Times New Roman" w:cs="Times New Roman"/>
        </w:rPr>
        <w:t xml:space="preserve"> </w:t>
      </w:r>
      <w:r w:rsidR="0081413A">
        <w:rPr>
          <w:rFonts w:ascii="Times New Roman" w:hAnsi="Times New Roman" w:cs="Times New Roman"/>
        </w:rPr>
        <w:tab/>
        <w:t>che i titoli posseduti sono elencati nel curriculum vitae e corrispondono a verità;</w:t>
      </w:r>
    </w:p>
    <w:bookmarkStart w:id="2" w:name="__Fieldmark__1569_1803407284"/>
    <w:p w14:paraId="65C73A52" w14:textId="77777777" w:rsidR="0081413A" w:rsidRDefault="00EC2B96">
      <w:pPr>
        <w:spacing w:before="120" w:after="0"/>
        <w:ind w:left="425" w:right="261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13A">
        <w:instrText xml:space="preserve"> FORMCHECKBOX </w:instrText>
      </w:r>
      <w:r w:rsidR="00845948">
        <w:fldChar w:fldCharType="separate"/>
      </w:r>
      <w:r>
        <w:fldChar w:fldCharType="end"/>
      </w:r>
      <w:bookmarkEnd w:id="2"/>
      <w:r w:rsidR="0081413A">
        <w:rPr>
          <w:rFonts w:ascii="Times New Roman" w:hAnsi="Times New Roman" w:cs="Times New Roman"/>
        </w:rPr>
        <w:t xml:space="preserve"> </w:t>
      </w:r>
      <w:r w:rsidR="0081413A">
        <w:rPr>
          <w:rFonts w:ascii="Times New Roman" w:hAnsi="Times New Roman" w:cs="Times New Roman"/>
        </w:rPr>
        <w:tab/>
        <w:t>di avere cittadinanza……………………………………………………………………;</w:t>
      </w:r>
    </w:p>
    <w:bookmarkStart w:id="3" w:name="__Fieldmark__1570_1803407284"/>
    <w:p w14:paraId="27154F41" w14:textId="77777777" w:rsidR="0081413A" w:rsidRDefault="00EC2B96">
      <w:pPr>
        <w:spacing w:before="120" w:after="0"/>
        <w:ind w:left="425" w:right="261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13A">
        <w:instrText xml:space="preserve"> FORMCHECKBOX </w:instrText>
      </w:r>
      <w:r w:rsidR="00845948">
        <w:fldChar w:fldCharType="separate"/>
      </w:r>
      <w:r>
        <w:fldChar w:fldCharType="end"/>
      </w:r>
      <w:bookmarkEnd w:id="3"/>
      <w:r w:rsidR="0081413A">
        <w:rPr>
          <w:rFonts w:ascii="Times New Roman" w:hAnsi="Times New Roman" w:cs="Times New Roman"/>
        </w:rPr>
        <w:t xml:space="preserve"> </w:t>
      </w:r>
      <w:r w:rsidR="0081413A">
        <w:rPr>
          <w:rFonts w:ascii="Times New Roman" w:hAnsi="Times New Roman" w:cs="Times New Roman"/>
        </w:rPr>
        <w:tab/>
        <w:t>di godere dei diritti civili e politici…………………………………………….;</w:t>
      </w:r>
    </w:p>
    <w:bookmarkStart w:id="4" w:name="__Fieldmark__1571_1803407284"/>
    <w:p w14:paraId="778E46ED" w14:textId="77777777" w:rsidR="0081413A" w:rsidRDefault="00EC2B96">
      <w:pPr>
        <w:spacing w:before="120" w:after="0"/>
        <w:ind w:left="426" w:right="260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13A">
        <w:instrText xml:space="preserve"> FORMCHECKBOX </w:instrText>
      </w:r>
      <w:r w:rsidR="00845948">
        <w:fldChar w:fldCharType="separate"/>
      </w:r>
      <w:r>
        <w:fldChar w:fldCharType="end"/>
      </w:r>
      <w:bookmarkEnd w:id="4"/>
      <w:r w:rsidR="0081413A">
        <w:rPr>
          <w:rFonts w:ascii="Times New Roman" w:hAnsi="Times New Roman" w:cs="Times New Roman"/>
        </w:rPr>
        <w:t xml:space="preserve"> </w:t>
      </w:r>
      <w:r w:rsidR="0081413A">
        <w:rPr>
          <w:rFonts w:ascii="Times New Roman" w:hAnsi="Times New Roman" w:cs="Times New Roman"/>
        </w:rPr>
        <w:tab/>
        <w:t>di non aver riportato condanne penali e non essere destinatario di provvedimenti che riguardano l’applicazione di misure di prevenzione, di decisioni civili e di provvedimenti amministrativi iscritti al casellario giudiziario;</w:t>
      </w:r>
    </w:p>
    <w:bookmarkStart w:id="5" w:name="__Fieldmark__1572_1803407284"/>
    <w:p w14:paraId="2843FBE4" w14:textId="77777777" w:rsidR="0081413A" w:rsidRDefault="00EC2B96">
      <w:pPr>
        <w:spacing w:before="120" w:after="0"/>
        <w:ind w:left="425" w:right="261" w:hanging="425"/>
        <w:jc w:val="both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13A">
        <w:instrText xml:space="preserve"> FORMCHECKBOX </w:instrText>
      </w:r>
      <w:r w:rsidR="00845948">
        <w:fldChar w:fldCharType="separate"/>
      </w:r>
      <w:r>
        <w:fldChar w:fldCharType="end"/>
      </w:r>
      <w:bookmarkEnd w:id="5"/>
      <w:r w:rsidR="0081413A">
        <w:rPr>
          <w:rFonts w:ascii="Times New Roman" w:hAnsi="Times New Roman" w:cs="Times New Roman"/>
        </w:rPr>
        <w:t xml:space="preserve"> </w:t>
      </w:r>
      <w:r w:rsidR="0081413A">
        <w:rPr>
          <w:rFonts w:ascii="Times New Roman" w:hAnsi="Times New Roman" w:cs="Times New Roman"/>
        </w:rPr>
        <w:tab/>
        <w:t>di essere dipendente di Pubblica Amministrazione e, pertanto, in caso di aggiudicazione del avviso, di esibire l’autorizzazione del Dirigente della propria sede di servizio al fine di poter svolgere la prestazione;</w:t>
      </w:r>
    </w:p>
    <w:p w14:paraId="5323352A" w14:textId="77777777" w:rsidR="00F77F39" w:rsidRDefault="00F77F39" w:rsidP="00F77F39">
      <w:pPr>
        <w:spacing w:before="120" w:after="0"/>
        <w:ind w:left="425" w:right="261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45948">
        <w:fldChar w:fldCharType="separate"/>
      </w:r>
      <w: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di essere in quiescenza da ex dipendente di Pubblica Amministrazione in cui ha prestato il proprio servizio nel profilo previsto dall’avviso;</w:t>
      </w:r>
    </w:p>
    <w:p w14:paraId="08BB7636" w14:textId="77777777" w:rsidR="00F77F39" w:rsidRDefault="00F77F39">
      <w:pPr>
        <w:spacing w:before="120" w:after="0"/>
        <w:ind w:left="425" w:right="261" w:hanging="425"/>
        <w:jc w:val="both"/>
      </w:pPr>
    </w:p>
    <w:bookmarkStart w:id="6" w:name="__Fieldmark__1573_1803407284"/>
    <w:p w14:paraId="1AB2A2F4" w14:textId="0BD48EE3" w:rsidR="0081413A" w:rsidRDefault="00EC2B96">
      <w:pPr>
        <w:spacing w:before="120" w:after="0"/>
        <w:ind w:left="425" w:right="260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13A">
        <w:instrText xml:space="preserve"> FORMCHECKBOX </w:instrText>
      </w:r>
      <w:r w:rsidR="00845948">
        <w:fldChar w:fldCharType="separate"/>
      </w:r>
      <w:r>
        <w:fldChar w:fldCharType="end"/>
      </w:r>
      <w:bookmarkEnd w:id="6"/>
      <w:r w:rsidR="0081413A">
        <w:rPr>
          <w:rFonts w:ascii="Times New Roman" w:hAnsi="Times New Roman" w:cs="Times New Roman"/>
        </w:rPr>
        <w:t xml:space="preserve">  di essere </w:t>
      </w:r>
      <w:r w:rsidR="00F77F39">
        <w:rPr>
          <w:rFonts w:ascii="Times New Roman" w:hAnsi="Times New Roman" w:cs="Times New Roman"/>
        </w:rPr>
        <w:t xml:space="preserve">in </w:t>
      </w:r>
      <w:r w:rsidR="0081413A">
        <w:rPr>
          <w:rFonts w:ascii="Times New Roman" w:hAnsi="Times New Roman" w:cs="Times New Roman"/>
        </w:rPr>
        <w:t>dipendente di Società private, Enti di formazione, Enti pubblici e, pertanto, in caso di aggiudicazione del</w:t>
      </w:r>
      <w:r w:rsidR="001C59BF">
        <w:rPr>
          <w:rFonts w:ascii="Times New Roman" w:hAnsi="Times New Roman" w:cs="Times New Roman"/>
        </w:rPr>
        <w:t>l’</w:t>
      </w:r>
      <w:r w:rsidR="0081413A">
        <w:rPr>
          <w:rFonts w:ascii="Times New Roman" w:hAnsi="Times New Roman" w:cs="Times New Roman"/>
        </w:rPr>
        <w:t>avviso, di esibire il visto autorizzativo del Responsabile dell’Azienda e/o dell’Ente;</w:t>
      </w:r>
    </w:p>
    <w:bookmarkStart w:id="7" w:name="__Fieldmark__1574_1803407284"/>
    <w:p w14:paraId="522219FF" w14:textId="77777777" w:rsidR="0081413A" w:rsidRDefault="00EC2B96">
      <w:pPr>
        <w:spacing w:before="120" w:after="0"/>
        <w:ind w:left="425" w:right="260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13A">
        <w:instrText xml:space="preserve"> FORMCHECKBOX </w:instrText>
      </w:r>
      <w:r w:rsidR="00845948">
        <w:fldChar w:fldCharType="separate"/>
      </w:r>
      <w:r>
        <w:fldChar w:fldCharType="end"/>
      </w:r>
      <w:bookmarkEnd w:id="7"/>
      <w:r w:rsidR="0081413A">
        <w:rPr>
          <w:rFonts w:ascii="Times New Roman" w:hAnsi="Times New Roman" w:cs="Times New Roman"/>
        </w:rPr>
        <w:t xml:space="preserve"> </w:t>
      </w:r>
      <w:r w:rsidR="0081413A">
        <w:rPr>
          <w:rFonts w:ascii="Times New Roman" w:hAnsi="Times New Roman" w:cs="Times New Roman"/>
        </w:rPr>
        <w:tab/>
        <w:t xml:space="preserve">di svolgere attività finalizzate al raggiungimento degli obiettivi formativi, previsti dal progetto nell’assoluto rispetto del calendario e degli orari programmati, per l’intero periodo di durata del progetto, per un massimo di ….. ore, da concludersi secondo la tempistica prevista dal Gantt </w:t>
      </w:r>
      <w:r w:rsidR="00F77F39">
        <w:rPr>
          <w:rFonts w:ascii="Times New Roman" w:hAnsi="Times New Roman" w:cs="Times New Roman"/>
        </w:rPr>
        <w:t xml:space="preserve">che </w:t>
      </w:r>
      <w:r w:rsidR="0081413A">
        <w:rPr>
          <w:rFonts w:ascii="Times New Roman" w:hAnsi="Times New Roman" w:cs="Times New Roman"/>
        </w:rPr>
        <w:t>comunicato</w:t>
      </w:r>
      <w:r w:rsidR="00F77F39">
        <w:rPr>
          <w:rFonts w:ascii="Times New Roman" w:hAnsi="Times New Roman" w:cs="Times New Roman"/>
        </w:rPr>
        <w:t xml:space="preserve"> e che</w:t>
      </w:r>
      <w:r w:rsidR="00F77F39" w:rsidRPr="00F77F39">
        <w:rPr>
          <w:rFonts w:ascii="Times New Roman" w:hAnsi="Times New Roman" w:cs="Times New Roman"/>
        </w:rPr>
        <w:t xml:space="preserve"> </w:t>
      </w:r>
      <w:r w:rsidR="00F77F39">
        <w:rPr>
          <w:rFonts w:ascii="Times New Roman" w:hAnsi="Times New Roman" w:cs="Times New Roman"/>
        </w:rPr>
        <w:t>verrà concordato;</w:t>
      </w:r>
    </w:p>
    <w:bookmarkStart w:id="8" w:name="__Fieldmark__1575_1803407284"/>
    <w:p w14:paraId="014C1DB0" w14:textId="12662FBA" w:rsidR="0081413A" w:rsidRDefault="00EC2B96">
      <w:pPr>
        <w:spacing w:before="120" w:after="0"/>
        <w:ind w:left="426" w:right="260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13A">
        <w:instrText xml:space="preserve"> FORMCHECKBOX </w:instrText>
      </w:r>
      <w:r w:rsidR="00845948">
        <w:fldChar w:fldCharType="separate"/>
      </w:r>
      <w:r>
        <w:fldChar w:fldCharType="end"/>
      </w:r>
      <w:bookmarkEnd w:id="8"/>
      <w:r w:rsidR="0081413A">
        <w:rPr>
          <w:rFonts w:ascii="Times New Roman" w:hAnsi="Times New Roman" w:cs="Times New Roman"/>
        </w:rPr>
        <w:t xml:space="preserve">  </w:t>
      </w:r>
      <w:r w:rsidR="0081413A">
        <w:rPr>
          <w:rFonts w:ascii="Times New Roman" w:hAnsi="Times New Roman" w:cs="Times New Roman"/>
        </w:rPr>
        <w:tab/>
        <w:t>essere persona che abbia titolo di accesso ad incarichi nell</w:t>
      </w:r>
      <w:r w:rsidR="001C59BF">
        <w:rPr>
          <w:rFonts w:ascii="Times New Roman" w:hAnsi="Times New Roman" w:cs="Times New Roman"/>
        </w:rPr>
        <w:t>a</w:t>
      </w:r>
      <w:r w:rsidR="0081413A">
        <w:rPr>
          <w:rFonts w:ascii="Times New Roman" w:hAnsi="Times New Roman" w:cs="Times New Roman"/>
        </w:rPr>
        <w:t xml:space="preserve"> pubblica amministrazione;</w:t>
      </w:r>
    </w:p>
    <w:bookmarkStart w:id="9" w:name="__Fieldmark__1576_1803407284"/>
    <w:p w14:paraId="601B9871" w14:textId="77777777" w:rsidR="0081413A" w:rsidRDefault="00EC2B96">
      <w:pPr>
        <w:spacing w:before="120" w:after="0"/>
        <w:ind w:left="426" w:right="260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13A">
        <w:instrText xml:space="preserve"> FORMCHECKBOX </w:instrText>
      </w:r>
      <w:r w:rsidR="00845948">
        <w:fldChar w:fldCharType="separate"/>
      </w:r>
      <w:r>
        <w:fldChar w:fldCharType="end"/>
      </w:r>
      <w:bookmarkEnd w:id="9"/>
      <w:r w:rsidR="0081413A">
        <w:rPr>
          <w:rFonts w:ascii="Times New Roman" w:hAnsi="Times New Roman" w:cs="Times New Roman"/>
        </w:rPr>
        <w:t xml:space="preserve">  </w:t>
      </w:r>
      <w:r w:rsidR="0081413A">
        <w:rPr>
          <w:rFonts w:ascii="Times New Roman" w:hAnsi="Times New Roman" w:cs="Times New Roman"/>
        </w:rPr>
        <w:tab/>
        <w:t>la propria disponibilità a raggiungere le sedi di espletamento delle attività progettuali;</w:t>
      </w:r>
    </w:p>
    <w:bookmarkStart w:id="10" w:name="__Fieldmark__1577_1803407284"/>
    <w:p w14:paraId="1DB4070A" w14:textId="77777777" w:rsidR="0081413A" w:rsidRDefault="00EC2B96">
      <w:pPr>
        <w:spacing w:before="120" w:after="0"/>
        <w:ind w:left="426" w:right="260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13A">
        <w:instrText xml:space="preserve"> FORMCHECKBOX </w:instrText>
      </w:r>
      <w:r w:rsidR="00845948">
        <w:fldChar w:fldCharType="separate"/>
      </w:r>
      <w:r>
        <w:fldChar w:fldCharType="end"/>
      </w:r>
      <w:bookmarkEnd w:id="10"/>
      <w:r w:rsidR="0081413A">
        <w:rPr>
          <w:rFonts w:ascii="Times New Roman" w:hAnsi="Times New Roman" w:cs="Times New Roman"/>
        </w:rPr>
        <w:t xml:space="preserve">  </w:t>
      </w:r>
      <w:r w:rsidR="0081413A">
        <w:rPr>
          <w:rFonts w:ascii="Times New Roman" w:hAnsi="Times New Roman" w:cs="Times New Roman"/>
        </w:rPr>
        <w:tab/>
        <w:t>essere nelle condizioni giuridiche e professionali tali da poter accettare l’incarico;</w:t>
      </w:r>
    </w:p>
    <w:bookmarkStart w:id="11" w:name="__Fieldmark__1578_1803407284"/>
    <w:p w14:paraId="1E7EBD5D" w14:textId="77777777" w:rsidR="0081413A" w:rsidRDefault="00EC2B96">
      <w:pPr>
        <w:spacing w:before="120" w:after="0"/>
        <w:ind w:left="426" w:right="260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13A">
        <w:instrText xml:space="preserve"> FORMCHECKBOX </w:instrText>
      </w:r>
      <w:r w:rsidR="00845948">
        <w:fldChar w:fldCharType="separate"/>
      </w:r>
      <w:r>
        <w:fldChar w:fldCharType="end"/>
      </w:r>
      <w:bookmarkEnd w:id="11"/>
      <w:r w:rsidR="0081413A">
        <w:rPr>
          <w:rFonts w:ascii="Times New Roman" w:hAnsi="Times New Roman" w:cs="Times New Roman"/>
        </w:rPr>
        <w:t xml:space="preserve">    essere in possesso dell'idoneità psico-fisica all'impiego;</w:t>
      </w:r>
    </w:p>
    <w:bookmarkStart w:id="12" w:name="__Fieldmark__1579_1803407284"/>
    <w:p w14:paraId="7F334B22" w14:textId="77777777" w:rsidR="0081413A" w:rsidRDefault="00EC2B96">
      <w:pPr>
        <w:spacing w:before="120" w:after="0"/>
        <w:ind w:left="426" w:right="260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13A">
        <w:instrText xml:space="preserve"> FORMCHECKBOX </w:instrText>
      </w:r>
      <w:r w:rsidR="00845948">
        <w:fldChar w:fldCharType="separate"/>
      </w:r>
      <w:r>
        <w:fldChar w:fldCharType="end"/>
      </w:r>
      <w:bookmarkEnd w:id="12"/>
      <w:r w:rsidR="0081413A">
        <w:rPr>
          <w:rFonts w:ascii="Times New Roman" w:hAnsi="Times New Roman" w:cs="Times New Roman"/>
        </w:rPr>
        <w:t xml:space="preserve">  </w:t>
      </w:r>
      <w:r w:rsidR="0081413A">
        <w:rPr>
          <w:rFonts w:ascii="Times New Roman" w:hAnsi="Times New Roman" w:cs="Times New Roman"/>
        </w:rPr>
        <w:tab/>
        <w:t>di impegnarsi a collaborare con gli altri esperti e docenti coinvolti nel Progetto, nelle forme e nei modi indicati dal Dirigente Scolastico e/o dal Docente referente di progetto;</w:t>
      </w:r>
    </w:p>
    <w:p w14:paraId="6DD659F3" w14:textId="77777777" w:rsidR="0081413A" w:rsidRDefault="0081413A">
      <w:pPr>
        <w:spacing w:before="120" w:after="0"/>
        <w:ind w:left="426" w:right="260" w:hanging="426"/>
        <w:jc w:val="both"/>
      </w:pPr>
    </w:p>
    <w:bookmarkStart w:id="13" w:name="__Fieldmark__1580_1803407284"/>
    <w:p w14:paraId="5345B032" w14:textId="77777777" w:rsidR="0081413A" w:rsidRDefault="00EC2B96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it-IT" w:bidi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13A">
        <w:instrText xml:space="preserve"> FORMCHECKBOX </w:instrText>
      </w:r>
      <w:r w:rsidR="00845948">
        <w:fldChar w:fldCharType="separate"/>
      </w:r>
      <w:r>
        <w:fldChar w:fldCharType="end"/>
      </w:r>
      <w:bookmarkEnd w:id="13"/>
      <w:r w:rsidR="0081413A">
        <w:rPr>
          <w:rFonts w:ascii="Times New Roman" w:hAnsi="Times New Roman" w:cs="Times New Roman"/>
          <w:b/>
          <w:bCs/>
          <w:color w:val="000000"/>
          <w:lang w:eastAsia="it-IT" w:bidi="it-IT"/>
        </w:rPr>
        <w:t xml:space="preserve">   e</w:t>
      </w:r>
      <w:r w:rsidR="0081413A">
        <w:rPr>
          <w:rFonts w:ascii="Times New Roman" w:hAnsi="Times New Roman" w:cs="Times New Roman"/>
          <w:color w:val="000000"/>
          <w:lang w:eastAsia="it-IT" w:bidi="it-IT"/>
        </w:rPr>
        <w:t>ssere in possesso d</w:t>
      </w:r>
      <w:r w:rsidR="00E768EF">
        <w:rPr>
          <w:rFonts w:ascii="Times New Roman" w:hAnsi="Times New Roman" w:cs="Times New Roman"/>
          <w:color w:val="000000"/>
          <w:lang w:eastAsia="it-IT" w:bidi="it-IT"/>
        </w:rPr>
        <w:t>e</w:t>
      </w:r>
      <w:r w:rsidR="0081413A">
        <w:rPr>
          <w:rFonts w:ascii="Times New Roman" w:hAnsi="Times New Roman" w:cs="Times New Roman"/>
          <w:color w:val="000000"/>
          <w:lang w:eastAsia="it-IT" w:bidi="it-IT"/>
        </w:rPr>
        <w:t xml:space="preserve">i requisiti </w:t>
      </w:r>
      <w:r w:rsidR="00E768EF">
        <w:rPr>
          <w:rFonts w:ascii="Times New Roman" w:hAnsi="Times New Roman" w:cs="Times New Roman"/>
          <w:color w:val="000000"/>
          <w:lang w:eastAsia="it-IT" w:bidi="it-IT"/>
        </w:rPr>
        <w:t xml:space="preserve">previsto dall’avviso </w:t>
      </w:r>
      <w:r w:rsidR="0081413A">
        <w:rPr>
          <w:rFonts w:ascii="Times New Roman" w:hAnsi="Times New Roman" w:cs="Times New Roman"/>
          <w:color w:val="000000"/>
          <w:lang w:eastAsia="it-IT" w:bidi="it-IT"/>
        </w:rPr>
        <w:t>(</w:t>
      </w:r>
      <w:r w:rsidR="00E768EF">
        <w:rPr>
          <w:rFonts w:ascii="Times New Roman" w:hAnsi="Times New Roman" w:cs="Times New Roman"/>
          <w:color w:val="000000"/>
          <w:lang w:eastAsia="it-IT" w:bidi="it-IT"/>
        </w:rPr>
        <w:t xml:space="preserve">riportare, secondo l’ordine della griglia inserita nell’avviso </w:t>
      </w:r>
      <w:r w:rsidR="0081413A">
        <w:rPr>
          <w:rFonts w:ascii="Times New Roman" w:hAnsi="Times New Roman" w:cs="Times New Roman"/>
          <w:color w:val="000000"/>
          <w:lang w:eastAsia="it-IT" w:bidi="it-IT"/>
        </w:rPr>
        <w:t xml:space="preserve">di cui si è in possesso): </w:t>
      </w:r>
    </w:p>
    <w:bookmarkStart w:id="14" w:name="__Fieldmark__1581_1803407284"/>
    <w:p w14:paraId="33853DD0" w14:textId="77777777" w:rsidR="0081413A" w:rsidRDefault="00EC2B96">
      <w:pPr>
        <w:spacing w:before="120" w:after="0"/>
        <w:ind w:left="426" w:right="260" w:hanging="426"/>
        <w:jc w:val="both"/>
        <w:rPr>
          <w:rFonts w:ascii="Times New Roman" w:hAnsi="Times New Roman" w:cs="Times New Roman"/>
          <w:color w:val="000000"/>
          <w:lang w:eastAsia="it-IT" w:bidi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13A">
        <w:instrText xml:space="preserve"> FORMCHECKBOX </w:instrText>
      </w:r>
      <w:r w:rsidR="00845948">
        <w:fldChar w:fldCharType="separate"/>
      </w:r>
      <w:r>
        <w:fldChar w:fldCharType="end"/>
      </w:r>
      <w:bookmarkEnd w:id="14"/>
      <w:r w:rsidR="0081413A">
        <w:rPr>
          <w:rFonts w:ascii="Times New Roman" w:hAnsi="Times New Roman" w:cs="Times New Roman"/>
        </w:rPr>
        <w:t xml:space="preserve">  </w:t>
      </w:r>
      <w:r w:rsidR="0081413A">
        <w:rPr>
          <w:rFonts w:ascii="Times New Roman" w:hAnsi="Times New Roman" w:cs="Times New Roman"/>
        </w:rPr>
        <w:tab/>
        <w:t>essere in possesso dei titoli valutati come da tabella contenuta nel</w:t>
      </w:r>
      <w:r w:rsidR="005824C7">
        <w:rPr>
          <w:rFonts w:ascii="Times New Roman" w:hAnsi="Times New Roman" w:cs="Times New Roman"/>
        </w:rPr>
        <w:t xml:space="preserve"> </w:t>
      </w:r>
      <w:r w:rsidR="0081413A">
        <w:rPr>
          <w:rFonts w:ascii="Times New Roman" w:hAnsi="Times New Roman" w:cs="Times New Roman"/>
        </w:rPr>
        <w:t>presente avviso</w:t>
      </w:r>
      <w:r w:rsidR="005824C7">
        <w:rPr>
          <w:rFonts w:ascii="Times New Roman" w:hAnsi="Times New Roman" w:cs="Times New Roman"/>
        </w:rPr>
        <w:t xml:space="preserve"> (</w:t>
      </w:r>
      <w:r w:rsidR="005824C7" w:rsidRPr="005824C7">
        <w:rPr>
          <w:rFonts w:ascii="Times New Roman" w:hAnsi="Times New Roman" w:cs="Times New Roman"/>
          <w:b/>
          <w:u w:val="single"/>
        </w:rPr>
        <w:t>riportare la tabella di interesse debitamente compilata</w:t>
      </w:r>
      <w:r w:rsidR="005824C7">
        <w:rPr>
          <w:rFonts w:ascii="Times New Roman" w:hAnsi="Times New Roman" w:cs="Times New Roman"/>
        </w:rPr>
        <w:t>)</w:t>
      </w:r>
      <w:r w:rsidR="0081413A">
        <w:rPr>
          <w:rFonts w:ascii="Times New Roman" w:hAnsi="Times New Roman" w:cs="Times New Roman"/>
        </w:rPr>
        <w:t xml:space="preserve"> </w:t>
      </w:r>
    </w:p>
    <w:p w14:paraId="19A131A0" w14:textId="77777777" w:rsidR="0081413A" w:rsidRDefault="0081413A">
      <w:pPr>
        <w:widowControl w:val="0"/>
        <w:tabs>
          <w:tab w:val="left" w:leader="underscore" w:pos="9590"/>
        </w:tabs>
        <w:spacing w:after="0"/>
        <w:jc w:val="both"/>
        <w:rPr>
          <w:rFonts w:ascii="Times New Roman" w:hAnsi="Times New Roman" w:cs="Times New Roman"/>
          <w:color w:val="000000"/>
          <w:lang w:eastAsia="it-IT" w:bidi="it-IT"/>
        </w:rPr>
      </w:pPr>
    </w:p>
    <w:p w14:paraId="57F99187" w14:textId="77777777" w:rsidR="0081413A" w:rsidRDefault="0081413A">
      <w:pPr>
        <w:widowControl w:val="0"/>
        <w:tabs>
          <w:tab w:val="left" w:pos="952"/>
        </w:tabs>
        <w:spacing w:after="0"/>
        <w:ind w:right="260"/>
        <w:jc w:val="both"/>
        <w:rPr>
          <w:rFonts w:ascii="Times New Roman" w:eastAsia="Tahoma" w:hAnsi="Times New Roman" w:cs="Times New Roman"/>
          <w:color w:val="000000"/>
          <w:lang w:eastAsia="it-IT" w:bidi="it-IT"/>
        </w:rPr>
      </w:pPr>
    </w:p>
    <w:p w14:paraId="1C50D00C" w14:textId="77777777" w:rsidR="0081413A" w:rsidRDefault="0081413A">
      <w:pPr>
        <w:widowControl w:val="0"/>
        <w:tabs>
          <w:tab w:val="left" w:pos="952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lang w:eastAsia="it-IT" w:bidi="it-IT"/>
        </w:rPr>
        <w:t>A parità di punteggio precede l'aspirante più giovane;</w:t>
      </w:r>
    </w:p>
    <w:p w14:paraId="634A1454" w14:textId="77777777" w:rsidR="0081413A" w:rsidRDefault="0081413A">
      <w:pPr>
        <w:spacing w:before="120" w:after="0"/>
        <w:ind w:left="426" w:right="260" w:hanging="426"/>
        <w:jc w:val="both"/>
        <w:rPr>
          <w:rFonts w:ascii="Times New Roman" w:hAnsi="Times New Roman" w:cs="Times New Roman"/>
          <w:b/>
        </w:rPr>
      </w:pPr>
    </w:p>
    <w:p w14:paraId="2BFACEA8" w14:textId="77777777" w:rsidR="0081413A" w:rsidRDefault="0081413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Consapevole delle sanzioni penali, nel caso di dichiarazioni non veritiere, di informazione o uso di atti falsi, richiamate dall’art. 76 del D.P.R. n. 445/2000, dichiara che quanto sopra corrisponde a verità.</w:t>
      </w:r>
    </w:p>
    <w:p w14:paraId="4FD6CB56" w14:textId="6F299F79" w:rsidR="0081413A" w:rsidRDefault="0081413A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Il sottoscritto dichiara, inoltre, di aver preso visione e di accettare integralmente le disposizioni previste dal</w:t>
      </w:r>
      <w:r w:rsidR="001C59BF">
        <w:rPr>
          <w:rFonts w:ascii="Times New Roman" w:hAnsi="Times New Roman" w:cs="Times New Roman"/>
          <w:i/>
        </w:rPr>
        <w:t>l’</w:t>
      </w:r>
      <w:r>
        <w:rPr>
          <w:rFonts w:ascii="Times New Roman" w:hAnsi="Times New Roman" w:cs="Times New Roman"/>
          <w:i/>
        </w:rPr>
        <w:t>avviso di selezione.</w:t>
      </w:r>
    </w:p>
    <w:p w14:paraId="7E4386F1" w14:textId="77777777" w:rsidR="0081413A" w:rsidRDefault="0081413A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Allega:</w:t>
      </w:r>
    </w:p>
    <w:p w14:paraId="7F9CD08C" w14:textId="77777777" w:rsidR="0081413A" w:rsidRDefault="0081413A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curriculum</w:t>
      </w:r>
      <w:r>
        <w:rPr>
          <w:rFonts w:ascii="Times New Roman" w:hAnsi="Times New Roman" w:cs="Times New Roman"/>
          <w:i/>
        </w:rPr>
        <w:t xml:space="preserve"> vitae in formato europeo aggiornato;</w:t>
      </w:r>
    </w:p>
    <w:p w14:paraId="3DF97495" w14:textId="77777777" w:rsidR="0081413A" w:rsidRDefault="0081413A">
      <w:pPr>
        <w:numPr>
          <w:ilvl w:val="0"/>
          <w:numId w:val="5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copia</w:t>
      </w:r>
      <w:r>
        <w:rPr>
          <w:rFonts w:ascii="Times New Roman" w:hAnsi="Times New Roman" w:cs="Times New Roman"/>
          <w:i/>
        </w:rPr>
        <w:t>, sottoscritta in originale, del seguente documento di riconoscimento in corso di validità __________________________ n. ___________________.</w:t>
      </w:r>
    </w:p>
    <w:p w14:paraId="25FA5D5C" w14:textId="77777777" w:rsidR="0081413A" w:rsidRDefault="0081413A">
      <w:pPr>
        <w:spacing w:after="0"/>
        <w:rPr>
          <w:rFonts w:ascii="Times New Roman" w:hAnsi="Times New Roman" w:cs="Times New Roman"/>
          <w:i/>
        </w:rPr>
      </w:pPr>
    </w:p>
    <w:p w14:paraId="10DC551C" w14:textId="77777777" w:rsidR="0081413A" w:rsidRDefault="0081413A">
      <w:pPr>
        <w:spacing w:after="0"/>
        <w:rPr>
          <w:rFonts w:ascii="Times New Roman" w:hAnsi="Times New Roman" w:cs="Times New Roman"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2956"/>
        <w:gridCol w:w="1620"/>
        <w:gridCol w:w="4779"/>
      </w:tblGrid>
      <w:tr w:rsidR="0081413A" w14:paraId="0E08A0F2" w14:textId="77777777">
        <w:tc>
          <w:tcPr>
            <w:tcW w:w="392" w:type="dxa"/>
            <w:shd w:val="clear" w:color="auto" w:fill="auto"/>
            <w:vAlign w:val="bottom"/>
          </w:tcPr>
          <w:p w14:paraId="6FB9DFF9" w14:textId="77777777" w:rsidR="0081413A" w:rsidRDefault="0081413A">
            <w:pPr>
              <w:snapToGrid w:val="0"/>
              <w:spacing w:after="0"/>
            </w:pPr>
          </w:p>
        </w:tc>
        <w:tc>
          <w:tcPr>
            <w:tcW w:w="29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D23444" w14:textId="77777777" w:rsidR="0081413A" w:rsidRDefault="0081413A">
            <w:pPr>
              <w:snapToGrid w:val="0"/>
              <w:spacing w:after="0"/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32BE241" w14:textId="77777777" w:rsidR="0081413A" w:rsidRDefault="0081413A">
            <w:pPr>
              <w:snapToGrid w:val="0"/>
              <w:spacing w:after="0"/>
            </w:pPr>
          </w:p>
        </w:tc>
        <w:tc>
          <w:tcPr>
            <w:tcW w:w="47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593B162" w14:textId="77777777" w:rsidR="0081413A" w:rsidRDefault="0081413A">
            <w:pPr>
              <w:snapToGrid w:val="0"/>
              <w:spacing w:after="0"/>
            </w:pPr>
          </w:p>
        </w:tc>
      </w:tr>
    </w:tbl>
    <w:p w14:paraId="7C131B0F" w14:textId="77777777" w:rsidR="0081413A" w:rsidRDefault="0081413A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</w:t>
      </w:r>
      <w:r>
        <w:rPr>
          <w:rFonts w:ascii="Times New Roman" w:hAnsi="Times New Roman" w:cs="Times New Roman"/>
          <w:i/>
        </w:rPr>
        <w:t>(Data)                                                                        (Firma)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040202AB" w14:textId="77777777" w:rsidR="0081413A" w:rsidRDefault="0081413A">
      <w:pPr>
        <w:spacing w:after="0"/>
        <w:rPr>
          <w:rFonts w:ascii="Times New Roman" w:hAnsi="Times New Roman" w:cs="Times New Roman"/>
          <w:b/>
          <w:i/>
        </w:rPr>
      </w:pPr>
    </w:p>
    <w:p w14:paraId="5C2D031B" w14:textId="77777777" w:rsidR="0081413A" w:rsidRDefault="0081413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Consenso trattamento dati personali</w:t>
      </w:r>
    </w:p>
    <w:p w14:paraId="45DD0A5C" w14:textId="77777777" w:rsidR="0081413A" w:rsidRDefault="0081413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D. Lgs. n. 196/2003 dichiara, altresì, di essere informato che i dati raccolti saranno trattati anche con strumenti informatici, esclusivamente nell’ambito del procedimento per il quale la presente dichiarazione viene resa e che al riguardo al sottoscritto competono tutti i diritti previsti dall’art. 7 della medesima legge.</w:t>
      </w:r>
    </w:p>
    <w:p w14:paraId="4BE3464F" w14:textId="77777777" w:rsidR="0081413A" w:rsidRDefault="0081413A">
      <w:pPr>
        <w:spacing w:after="0"/>
        <w:rPr>
          <w:rFonts w:ascii="Times New Roman" w:hAnsi="Times New Roman" w:cs="Times New Roman"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63"/>
        <w:gridCol w:w="422"/>
        <w:gridCol w:w="1817"/>
        <w:gridCol w:w="896"/>
        <w:gridCol w:w="4656"/>
      </w:tblGrid>
      <w:tr w:rsidR="0081413A" w14:paraId="583CBDF3" w14:textId="77777777">
        <w:trPr>
          <w:trHeight w:val="291"/>
        </w:trPr>
        <w:tc>
          <w:tcPr>
            <w:tcW w:w="20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90D2B33" w14:textId="77777777" w:rsidR="0081413A" w:rsidRDefault="0081413A">
            <w:pPr>
              <w:snapToGrid w:val="0"/>
              <w:spacing w:after="0"/>
            </w:pPr>
          </w:p>
        </w:tc>
        <w:tc>
          <w:tcPr>
            <w:tcW w:w="422" w:type="dxa"/>
            <w:shd w:val="clear" w:color="auto" w:fill="auto"/>
            <w:vAlign w:val="bottom"/>
          </w:tcPr>
          <w:p w14:paraId="393F2FF3" w14:textId="77777777" w:rsidR="0081413A" w:rsidRDefault="0081413A">
            <w:pPr>
              <w:snapToGrid w:val="0"/>
              <w:spacing w:after="0"/>
            </w:pPr>
          </w:p>
        </w:tc>
        <w:tc>
          <w:tcPr>
            <w:tcW w:w="18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1F50BF" w14:textId="77777777" w:rsidR="0081413A" w:rsidRDefault="0081413A">
            <w:pPr>
              <w:snapToGrid w:val="0"/>
              <w:spacing w:after="0"/>
            </w:pPr>
          </w:p>
        </w:tc>
        <w:tc>
          <w:tcPr>
            <w:tcW w:w="896" w:type="dxa"/>
            <w:shd w:val="clear" w:color="auto" w:fill="auto"/>
            <w:vAlign w:val="bottom"/>
          </w:tcPr>
          <w:p w14:paraId="7469968F" w14:textId="77777777" w:rsidR="0081413A" w:rsidRDefault="0081413A">
            <w:pPr>
              <w:snapToGrid w:val="0"/>
              <w:spacing w:after="0"/>
            </w:pPr>
          </w:p>
        </w:tc>
        <w:tc>
          <w:tcPr>
            <w:tcW w:w="46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C1F0BA" w14:textId="77777777" w:rsidR="0081413A" w:rsidRDefault="0081413A">
            <w:pPr>
              <w:snapToGrid w:val="0"/>
              <w:spacing w:after="0"/>
            </w:pPr>
          </w:p>
        </w:tc>
      </w:tr>
    </w:tbl>
    <w:p w14:paraId="2D4FFDD4" w14:textId="77777777" w:rsidR="0081413A" w:rsidRDefault="0081413A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 </w:t>
      </w:r>
      <w:r>
        <w:rPr>
          <w:rFonts w:ascii="Times New Roman" w:hAnsi="Times New Roman" w:cs="Times New Roman"/>
          <w:i/>
        </w:rPr>
        <w:t xml:space="preserve">(Luogo)                     (Data)                    </w:t>
      </w:r>
      <w:r w:rsidR="005824C7">
        <w:rPr>
          <w:rFonts w:ascii="Times New Roman" w:hAnsi="Times New Roman" w:cs="Times New Roman"/>
          <w:i/>
        </w:rPr>
        <w:t xml:space="preserve"> </w:t>
      </w:r>
      <w:r w:rsidR="00F268D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(Firma per il consenso al trattamento dei dati </w:t>
      </w:r>
      <w:r w:rsidR="005824C7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 xml:space="preserve">ersonali)                                                                                                    </w:t>
      </w:r>
    </w:p>
    <w:p w14:paraId="70C96CBA" w14:textId="77777777" w:rsidR="0081413A" w:rsidRDefault="0081413A">
      <w:pPr>
        <w:spacing w:after="0"/>
        <w:jc w:val="both"/>
        <w:rPr>
          <w:rFonts w:ascii="Times New Roman" w:hAnsi="Times New Roman" w:cs="Times New Roman"/>
        </w:rPr>
      </w:pPr>
    </w:p>
    <w:sectPr w:rsidR="0081413A" w:rsidSect="00E76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8" w:right="1134" w:bottom="1134" w:left="13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4358" w14:textId="77777777" w:rsidR="00845948" w:rsidRDefault="00845948" w:rsidP="00E768EF">
      <w:pPr>
        <w:spacing w:after="0" w:line="240" w:lineRule="auto"/>
      </w:pPr>
      <w:r>
        <w:separator/>
      </w:r>
    </w:p>
  </w:endnote>
  <w:endnote w:type="continuationSeparator" w:id="0">
    <w:p w14:paraId="28EEFE43" w14:textId="77777777" w:rsidR="00845948" w:rsidRDefault="00845948" w:rsidP="00E7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1107" w14:textId="77777777" w:rsidR="001C59BF" w:rsidRDefault="001C59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08EC" w14:textId="77777777" w:rsidR="001C59BF" w:rsidRDefault="001C59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9034" w14:textId="77777777" w:rsidR="001C59BF" w:rsidRDefault="001C59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B510" w14:textId="77777777" w:rsidR="00845948" w:rsidRDefault="00845948" w:rsidP="00E768EF">
      <w:pPr>
        <w:spacing w:after="0" w:line="240" w:lineRule="auto"/>
      </w:pPr>
      <w:r>
        <w:separator/>
      </w:r>
    </w:p>
  </w:footnote>
  <w:footnote w:type="continuationSeparator" w:id="0">
    <w:p w14:paraId="22E974DA" w14:textId="77777777" w:rsidR="00845948" w:rsidRDefault="00845948" w:rsidP="00E7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2E8A" w14:textId="77777777" w:rsidR="001C59BF" w:rsidRDefault="001C59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1" w:type="dxa"/>
      <w:jc w:val="center"/>
      <w:tblLayout w:type="fixed"/>
      <w:tblLook w:val="04A0" w:firstRow="1" w:lastRow="0" w:firstColumn="1" w:lastColumn="0" w:noHBand="0" w:noVBand="1"/>
    </w:tblPr>
    <w:tblGrid>
      <w:gridCol w:w="1696"/>
      <w:gridCol w:w="1420"/>
      <w:gridCol w:w="5101"/>
      <w:gridCol w:w="2744"/>
    </w:tblGrid>
    <w:tr w:rsidR="00E768EF" w:rsidRPr="001C59BF" w14:paraId="5CC7C333" w14:textId="77777777" w:rsidTr="007D68C8">
      <w:trPr>
        <w:trHeight w:val="2403"/>
        <w:jc w:val="center"/>
      </w:trPr>
      <w:tc>
        <w:tcPr>
          <w:tcW w:w="1696" w:type="dxa"/>
        </w:tcPr>
        <w:p w14:paraId="2BD87FE5" w14:textId="77777777" w:rsidR="00E768EF" w:rsidRPr="00E768EF" w:rsidRDefault="00E768EF" w:rsidP="00E768EF">
          <w:pPr>
            <w:suppressAutoHyphens w:val="0"/>
            <w:spacing w:after="0" w:line="240" w:lineRule="auto"/>
            <w:jc w:val="center"/>
            <w:rPr>
              <w:rFonts w:ascii="Cambria" w:hAnsi="Cambria" w:cs="Times New Roman"/>
              <w:b/>
              <w:i/>
              <w:color w:val="1F497D"/>
              <w:sz w:val="24"/>
              <w:lang w:eastAsia="en-US"/>
            </w:rPr>
          </w:pPr>
          <w:r w:rsidRPr="00E768EF">
            <w:rPr>
              <w:rFonts w:cs="Times New Roman"/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1768700" wp14:editId="7B25EFED">
                <wp:simplePos x="0" y="0"/>
                <wp:positionH relativeFrom="margin">
                  <wp:posOffset>-64770</wp:posOffset>
                </wp:positionH>
                <wp:positionV relativeFrom="margin">
                  <wp:posOffset>907415</wp:posOffset>
                </wp:positionV>
                <wp:extent cx="1069975" cy="621665"/>
                <wp:effectExtent l="0" t="0" r="0" b="6985"/>
                <wp:wrapSquare wrapText="bothSides"/>
                <wp:docPr id="21" name="Immagine 21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768EF">
            <w:rPr>
              <w:rFonts w:cs="Times New Roman"/>
              <w:noProof/>
              <w:lang w:eastAsia="it-IT"/>
            </w:rPr>
            <w:drawing>
              <wp:inline distT="0" distB="0" distL="0" distR="0" wp14:anchorId="79724AA2" wp14:editId="30A62CA7">
                <wp:extent cx="829310" cy="599440"/>
                <wp:effectExtent l="0" t="0" r="889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0" w:type="dxa"/>
        </w:tcPr>
        <w:p w14:paraId="2BAF4723" w14:textId="77777777" w:rsidR="00E768EF" w:rsidRPr="00E768EF" w:rsidRDefault="00E768EF" w:rsidP="00E768EF">
          <w:pPr>
            <w:suppressAutoHyphens w:val="0"/>
            <w:spacing w:after="0" w:line="240" w:lineRule="auto"/>
            <w:jc w:val="center"/>
            <w:rPr>
              <w:rFonts w:cs="Times New Roman"/>
              <w:noProof/>
              <w:lang w:eastAsia="it-IT"/>
            </w:rPr>
          </w:pPr>
          <w:r w:rsidRPr="00E768EF">
            <w:rPr>
              <w:rFonts w:cs="Times New Roman"/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720BC99F" wp14:editId="4942D97D">
                <wp:simplePos x="0" y="0"/>
                <wp:positionH relativeFrom="column">
                  <wp:posOffset>106680</wp:posOffset>
                </wp:positionH>
                <wp:positionV relativeFrom="paragraph">
                  <wp:posOffset>543560</wp:posOffset>
                </wp:positionV>
                <wp:extent cx="536575" cy="668655"/>
                <wp:effectExtent l="0" t="0" r="0" b="0"/>
                <wp:wrapNone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1" w:type="dxa"/>
          <w:shd w:val="clear" w:color="auto" w:fill="auto"/>
          <w:vAlign w:val="center"/>
        </w:tcPr>
        <w:p w14:paraId="7E48E679" w14:textId="77777777" w:rsidR="00E768EF" w:rsidRPr="00E768EF" w:rsidRDefault="00E768EF" w:rsidP="00E768EF">
          <w:pPr>
            <w:suppressAutoHyphens w:val="0"/>
            <w:spacing w:after="0" w:line="240" w:lineRule="auto"/>
            <w:jc w:val="center"/>
            <w:rPr>
              <w:rFonts w:ascii="Cambria" w:hAnsi="Cambria" w:cs="Times New Roman"/>
              <w:b/>
              <w:i/>
              <w:color w:val="1F497D"/>
              <w:sz w:val="24"/>
              <w:lang w:eastAsia="en-US"/>
            </w:rPr>
          </w:pPr>
          <w:r w:rsidRPr="00E768EF">
            <w:rPr>
              <w:rFonts w:ascii="Cambria" w:hAnsi="Cambria" w:cs="Times New Roman"/>
              <w:b/>
              <w:i/>
              <w:color w:val="1F497D"/>
              <w:sz w:val="24"/>
              <w:lang w:eastAsia="en-US"/>
            </w:rPr>
            <w:t>Centro Provinciale Istruzione Adulti (C.P.I.A.)</w:t>
          </w:r>
        </w:p>
        <w:p w14:paraId="4DBEAB37" w14:textId="77777777" w:rsidR="00E768EF" w:rsidRPr="00E768EF" w:rsidRDefault="00E768EF" w:rsidP="00E768EF">
          <w:pPr>
            <w:suppressAutoHyphens w:val="0"/>
            <w:spacing w:after="0" w:line="240" w:lineRule="auto"/>
            <w:jc w:val="center"/>
            <w:rPr>
              <w:rFonts w:ascii="Cambria" w:hAnsi="Cambria" w:cs="Times New Roman"/>
              <w:b/>
              <w:i/>
              <w:color w:val="1F497D"/>
              <w:sz w:val="20"/>
              <w:szCs w:val="18"/>
              <w:lang w:eastAsia="en-US"/>
            </w:rPr>
          </w:pPr>
          <w:r w:rsidRPr="00E768EF">
            <w:rPr>
              <w:rFonts w:ascii="Cambria" w:hAnsi="Cambria" w:cs="Times New Roman"/>
              <w:b/>
              <w:i/>
              <w:color w:val="1F497D"/>
              <w:sz w:val="20"/>
              <w:szCs w:val="18"/>
              <w:lang w:eastAsia="en-US"/>
            </w:rPr>
            <w:t>Caltanissetta/Enna</w:t>
          </w:r>
        </w:p>
        <w:p w14:paraId="26BB2F2E" w14:textId="77777777" w:rsidR="00E768EF" w:rsidRPr="00E768EF" w:rsidRDefault="00E768EF" w:rsidP="00E768EF">
          <w:pPr>
            <w:suppressAutoHyphens w:val="0"/>
            <w:spacing w:after="0" w:line="240" w:lineRule="auto"/>
            <w:jc w:val="center"/>
            <w:rPr>
              <w:rFonts w:ascii="Cambria" w:hAnsi="Cambria" w:cs="Times New Roman"/>
              <w:b/>
              <w:i/>
              <w:color w:val="1F497D"/>
              <w:sz w:val="16"/>
              <w:szCs w:val="14"/>
              <w:lang w:eastAsia="en-US"/>
            </w:rPr>
          </w:pPr>
          <w:r w:rsidRPr="00E768EF">
            <w:rPr>
              <w:rFonts w:ascii="Cambria" w:eastAsia="MS Gothic" w:hAnsi="Cambria" w:cs="Times New Roman"/>
              <w:color w:val="17365D"/>
              <w:spacing w:val="5"/>
              <w:kern w:val="28"/>
              <w:sz w:val="16"/>
              <w:szCs w:val="14"/>
              <w:lang w:eastAsia="en-US"/>
            </w:rPr>
            <w:t>C.F. 92063460858 - Codice meccanografico: CLMM04200B</w:t>
          </w:r>
        </w:p>
        <w:p w14:paraId="760DB526" w14:textId="77777777" w:rsidR="00E768EF" w:rsidRPr="00E768EF" w:rsidRDefault="00E768EF" w:rsidP="00E768EF">
          <w:pPr>
            <w:suppressAutoHyphens w:val="0"/>
            <w:spacing w:after="0" w:line="240" w:lineRule="auto"/>
            <w:jc w:val="center"/>
            <w:rPr>
              <w:rFonts w:cs="Times New Roman"/>
              <w:sz w:val="16"/>
              <w:szCs w:val="14"/>
              <w:lang w:eastAsia="en-US"/>
            </w:rPr>
          </w:pPr>
          <w:r w:rsidRPr="00E768EF">
            <w:rPr>
              <w:rFonts w:cs="Times New Roman"/>
              <w:sz w:val="16"/>
              <w:szCs w:val="14"/>
              <w:lang w:eastAsia="en-US"/>
            </w:rPr>
            <w:t>Sede amministrativa: Viale Regina Margherita, n. 26  –   93100 Caltanissetta</w:t>
          </w:r>
        </w:p>
        <w:p w14:paraId="06EB70EA" w14:textId="77777777" w:rsidR="00E768EF" w:rsidRPr="00E768EF" w:rsidRDefault="00E768EF" w:rsidP="00E768EF">
          <w:pPr>
            <w:suppressAutoHyphens w:val="0"/>
            <w:spacing w:after="0" w:line="240" w:lineRule="auto"/>
            <w:jc w:val="center"/>
            <w:rPr>
              <w:rFonts w:cs="Times New Roman"/>
              <w:sz w:val="16"/>
              <w:szCs w:val="14"/>
              <w:lang w:eastAsia="en-US"/>
            </w:rPr>
          </w:pPr>
          <w:r w:rsidRPr="00E768EF">
            <w:rPr>
              <w:rFonts w:cs="Times New Roman"/>
              <w:sz w:val="16"/>
              <w:szCs w:val="14"/>
              <w:lang w:eastAsia="en-US"/>
            </w:rPr>
            <w:t>Tel/Fax: 0934_22131  -  C.U.: UF0KQG</w:t>
          </w:r>
        </w:p>
        <w:p w14:paraId="11576919" w14:textId="77777777" w:rsidR="00E768EF" w:rsidRPr="00E768EF" w:rsidRDefault="00E768EF" w:rsidP="00E768EF">
          <w:pPr>
            <w:suppressAutoHyphens w:val="0"/>
            <w:spacing w:after="0" w:line="240" w:lineRule="auto"/>
            <w:jc w:val="center"/>
            <w:rPr>
              <w:rFonts w:ascii="Cambria" w:eastAsia="MS Gothic" w:hAnsi="Cambria" w:cs="Times New Roman"/>
              <w:i/>
              <w:color w:val="17365D"/>
              <w:spacing w:val="5"/>
              <w:kern w:val="28"/>
              <w:sz w:val="16"/>
              <w:szCs w:val="14"/>
              <w:lang w:eastAsia="en-US"/>
            </w:rPr>
          </w:pPr>
          <w:r w:rsidRPr="00E768EF">
            <w:rPr>
              <w:rFonts w:ascii="Cambria" w:eastAsia="MS Gothic" w:hAnsi="Cambria" w:cs="Times New Roman"/>
              <w:i/>
              <w:color w:val="17365D"/>
              <w:spacing w:val="5"/>
              <w:kern w:val="28"/>
              <w:sz w:val="16"/>
              <w:szCs w:val="14"/>
              <w:lang w:eastAsia="en-US"/>
            </w:rPr>
            <w:t>p.e.o.: clmm04200b@istruzione.it - p.e.c.: clmm04200b@pec.istruzione.it</w:t>
          </w:r>
        </w:p>
        <w:p w14:paraId="61679E60" w14:textId="77777777" w:rsidR="00E768EF" w:rsidRPr="00AE656B" w:rsidRDefault="00E768EF" w:rsidP="00E768EF">
          <w:pPr>
            <w:suppressAutoHyphens w:val="0"/>
            <w:spacing w:after="0" w:line="240" w:lineRule="auto"/>
            <w:jc w:val="center"/>
            <w:rPr>
              <w:rFonts w:ascii="Cambria" w:hAnsi="Cambria" w:cs="Times New Roman"/>
              <w:b/>
              <w:i/>
              <w:color w:val="1F497D"/>
              <w:sz w:val="24"/>
              <w:lang w:val="en-US" w:eastAsia="en-US"/>
            </w:rPr>
          </w:pPr>
          <w:r w:rsidRPr="00AE656B">
            <w:rPr>
              <w:rFonts w:ascii="Cambria" w:eastAsia="MS Gothic" w:hAnsi="Cambria" w:cs="Times New Roman"/>
              <w:i/>
              <w:color w:val="17365D"/>
              <w:spacing w:val="5"/>
              <w:kern w:val="28"/>
              <w:sz w:val="16"/>
              <w:szCs w:val="14"/>
              <w:lang w:val="en-US" w:eastAsia="en-US"/>
            </w:rPr>
            <w:t xml:space="preserve">sito web: </w:t>
          </w:r>
          <w:hyperlink r:id="rId4" w:history="1">
            <w:r w:rsidRPr="00AE656B">
              <w:rPr>
                <w:rFonts w:ascii="Cambria" w:eastAsia="MS Gothic" w:hAnsi="Cambria" w:cs="Times New Roman"/>
                <w:i/>
                <w:color w:val="0000FF"/>
                <w:spacing w:val="5"/>
                <w:kern w:val="28"/>
                <w:sz w:val="16"/>
                <w:szCs w:val="14"/>
                <w:u w:val="single"/>
                <w:lang w:val="en-US" w:eastAsia="en-US"/>
              </w:rPr>
              <w:t>www.cpia-cl-en.gov.it</w:t>
            </w:r>
          </w:hyperlink>
        </w:p>
      </w:tc>
      <w:tc>
        <w:tcPr>
          <w:tcW w:w="2744" w:type="dxa"/>
          <w:shd w:val="clear" w:color="auto" w:fill="auto"/>
          <w:vAlign w:val="center"/>
        </w:tcPr>
        <w:p w14:paraId="5F33AEDA" w14:textId="77777777" w:rsidR="00E768EF" w:rsidRPr="00AE656B" w:rsidRDefault="00E768EF" w:rsidP="00E768EF">
          <w:pPr>
            <w:suppressAutoHyphens w:val="0"/>
            <w:spacing w:after="0" w:line="240" w:lineRule="auto"/>
            <w:rPr>
              <w:rFonts w:cs="Times New Roman"/>
              <w:b/>
              <w:noProof/>
              <w:lang w:val="en-US" w:eastAsia="it-IT"/>
            </w:rPr>
          </w:pPr>
          <w:r w:rsidRPr="00E768EF">
            <w:rPr>
              <w:rFonts w:cs="Times New Roman"/>
              <w:b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49E6CA6" wp14:editId="6CBAE6C8">
                <wp:simplePos x="5308600" y="10477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750060" cy="1485900"/>
                <wp:effectExtent l="0" t="0" r="2540" b="0"/>
                <wp:wrapSquare wrapText="bothSides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06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6986BD8" w14:textId="77777777" w:rsidR="00E768EF" w:rsidRPr="00AE656B" w:rsidRDefault="00E768EF" w:rsidP="00E768EF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9B81" w14:textId="77777777" w:rsidR="001C59BF" w:rsidRDefault="001C59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" o:bullet="t">
        <v:imagedata r:id="rId1" o:title="BD14529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A48AEFC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it-IT" w:eastAsia="it-IT" w:bidi="it-I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-76"/>
        </w:tabs>
        <w:ind w:left="1070" w:hanging="360"/>
      </w:pPr>
      <w:rPr>
        <w:rFonts w:ascii="Times New Roman" w:hAnsi="Times New Roman" w:cs="Symbol"/>
        <w:color w:val="000000"/>
        <w:shd w:val="clear" w:color="auto" w:fill="FFFF00"/>
        <w:lang w:eastAsia="it-IT" w:bidi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color w:val="000000"/>
        <w:lang w:eastAsia="en-US" w:bidi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0"/>
        <w:lang w:bidi="it-I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it-IT" w:bidi="it-I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  <w:b/>
        <w:bCs/>
        <w:color w:val="000000"/>
        <w:lang w:eastAsia="it-IT" w:bidi="it-IT"/>
      </w:rPr>
    </w:lvl>
  </w:abstractNum>
  <w:abstractNum w:abstractNumId="7" w15:restartNumberingAfterBreak="0">
    <w:nsid w:val="2C5169A2"/>
    <w:multiLevelType w:val="hybridMultilevel"/>
    <w:tmpl w:val="86666B42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17"/>
    <w:rsid w:val="00022351"/>
    <w:rsid w:val="000602B5"/>
    <w:rsid w:val="000A1E4A"/>
    <w:rsid w:val="000B314C"/>
    <w:rsid w:val="000B4E97"/>
    <w:rsid w:val="001A607E"/>
    <w:rsid w:val="001C59BF"/>
    <w:rsid w:val="003B3F0C"/>
    <w:rsid w:val="003F000A"/>
    <w:rsid w:val="004717EE"/>
    <w:rsid w:val="005333DB"/>
    <w:rsid w:val="005824C7"/>
    <w:rsid w:val="00701A17"/>
    <w:rsid w:val="0079107C"/>
    <w:rsid w:val="0081413A"/>
    <w:rsid w:val="00845948"/>
    <w:rsid w:val="008B5BFA"/>
    <w:rsid w:val="008E4EFC"/>
    <w:rsid w:val="00970BBA"/>
    <w:rsid w:val="00981822"/>
    <w:rsid w:val="009A1FDE"/>
    <w:rsid w:val="009E7536"/>
    <w:rsid w:val="00AE656B"/>
    <w:rsid w:val="00B0110F"/>
    <w:rsid w:val="00B13F55"/>
    <w:rsid w:val="00B92792"/>
    <w:rsid w:val="00BE57A2"/>
    <w:rsid w:val="00D641C9"/>
    <w:rsid w:val="00D66AB5"/>
    <w:rsid w:val="00D92FAD"/>
    <w:rsid w:val="00DA2574"/>
    <w:rsid w:val="00E768EF"/>
    <w:rsid w:val="00E86C8A"/>
    <w:rsid w:val="00EC2B96"/>
    <w:rsid w:val="00F268D6"/>
    <w:rsid w:val="00F4489D"/>
    <w:rsid w:val="00F60FD3"/>
    <w:rsid w:val="00F7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51F970"/>
  <w15:docId w15:val="{FCEA9597-D0F2-D94C-9D57-01B88321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B9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olo3">
    <w:name w:val="heading 3"/>
    <w:basedOn w:val="Normale"/>
    <w:next w:val="Normale"/>
    <w:qFormat/>
    <w:rsid w:val="00EC2B96"/>
    <w:pPr>
      <w:keepNext/>
      <w:numPr>
        <w:ilvl w:val="2"/>
        <w:numId w:val="1"/>
      </w:numPr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C2B96"/>
  </w:style>
  <w:style w:type="character" w:customStyle="1" w:styleId="WW8Num1z1">
    <w:name w:val="WW8Num1z1"/>
    <w:rsid w:val="00EC2B96"/>
  </w:style>
  <w:style w:type="character" w:customStyle="1" w:styleId="WW8Num1z2">
    <w:name w:val="WW8Num1z2"/>
    <w:rsid w:val="00EC2B96"/>
  </w:style>
  <w:style w:type="character" w:customStyle="1" w:styleId="WW8Num1z3">
    <w:name w:val="WW8Num1z3"/>
    <w:rsid w:val="00EC2B96"/>
  </w:style>
  <w:style w:type="character" w:customStyle="1" w:styleId="WW8Num1z4">
    <w:name w:val="WW8Num1z4"/>
    <w:rsid w:val="00EC2B96"/>
  </w:style>
  <w:style w:type="character" w:customStyle="1" w:styleId="WW8Num1z5">
    <w:name w:val="WW8Num1z5"/>
    <w:rsid w:val="00EC2B96"/>
  </w:style>
  <w:style w:type="character" w:customStyle="1" w:styleId="WW8Num1z6">
    <w:name w:val="WW8Num1z6"/>
    <w:rsid w:val="00EC2B96"/>
  </w:style>
  <w:style w:type="character" w:customStyle="1" w:styleId="WW8Num1z7">
    <w:name w:val="WW8Num1z7"/>
    <w:rsid w:val="00EC2B96"/>
  </w:style>
  <w:style w:type="character" w:customStyle="1" w:styleId="WW8Num1z8">
    <w:name w:val="WW8Num1z8"/>
    <w:rsid w:val="00EC2B96"/>
  </w:style>
  <w:style w:type="character" w:customStyle="1" w:styleId="WW8Num2z0">
    <w:name w:val="WW8Num2z0"/>
    <w:rsid w:val="00EC2B96"/>
    <w:rPr>
      <w:rFonts w:ascii="Calibri" w:eastAsia="Times New Roman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it-IT" w:eastAsia="it-IT" w:bidi="it-IT"/>
    </w:rPr>
  </w:style>
  <w:style w:type="character" w:customStyle="1" w:styleId="WW8Num2z1">
    <w:name w:val="WW8Num2z1"/>
    <w:rsid w:val="00EC2B96"/>
  </w:style>
  <w:style w:type="character" w:customStyle="1" w:styleId="WW8Num2z2">
    <w:name w:val="WW8Num2z2"/>
    <w:rsid w:val="00EC2B96"/>
  </w:style>
  <w:style w:type="character" w:customStyle="1" w:styleId="WW8Num2z3">
    <w:name w:val="WW8Num2z3"/>
    <w:rsid w:val="00EC2B96"/>
  </w:style>
  <w:style w:type="character" w:customStyle="1" w:styleId="WW8Num2z4">
    <w:name w:val="WW8Num2z4"/>
    <w:rsid w:val="00EC2B96"/>
  </w:style>
  <w:style w:type="character" w:customStyle="1" w:styleId="WW8Num2z5">
    <w:name w:val="WW8Num2z5"/>
    <w:rsid w:val="00EC2B96"/>
  </w:style>
  <w:style w:type="character" w:customStyle="1" w:styleId="WW8Num2z6">
    <w:name w:val="WW8Num2z6"/>
    <w:rsid w:val="00EC2B96"/>
  </w:style>
  <w:style w:type="character" w:customStyle="1" w:styleId="WW8Num2z7">
    <w:name w:val="WW8Num2z7"/>
    <w:rsid w:val="00EC2B96"/>
  </w:style>
  <w:style w:type="character" w:customStyle="1" w:styleId="WW8Num2z8">
    <w:name w:val="WW8Num2z8"/>
    <w:rsid w:val="00EC2B96"/>
  </w:style>
  <w:style w:type="character" w:customStyle="1" w:styleId="WW8Num3z0">
    <w:name w:val="WW8Num3z0"/>
    <w:rsid w:val="00EC2B96"/>
    <w:rPr>
      <w:rFonts w:ascii="Times New Roman" w:hAnsi="Times New Roman" w:cs="Symbol"/>
      <w:color w:val="000000"/>
      <w:shd w:val="clear" w:color="auto" w:fill="FFFF00"/>
      <w:lang w:eastAsia="it-IT" w:bidi="it-IT"/>
    </w:rPr>
  </w:style>
  <w:style w:type="character" w:customStyle="1" w:styleId="WW8Num4z0">
    <w:name w:val="WW8Num4z0"/>
    <w:rsid w:val="00EC2B96"/>
    <w:rPr>
      <w:rFonts w:ascii="Symbol" w:hAnsi="Symbol" w:cs="Courier New"/>
      <w:color w:val="000000"/>
      <w:lang w:eastAsia="en-US" w:bidi="en-US"/>
    </w:rPr>
  </w:style>
  <w:style w:type="character" w:customStyle="1" w:styleId="WW8Num5z0">
    <w:name w:val="WW8Num5z0"/>
    <w:rsid w:val="00EC2B96"/>
    <w:rPr>
      <w:rFonts w:ascii="Symbol" w:hAnsi="Symbol" w:cs="Times New Roman"/>
      <w:color w:val="000000"/>
      <w:lang w:bidi="it-IT"/>
    </w:rPr>
  </w:style>
  <w:style w:type="character" w:customStyle="1" w:styleId="WW8Num6z0">
    <w:name w:val="WW8Num6z0"/>
    <w:rsid w:val="00EC2B96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6z1">
    <w:name w:val="WW8Num6z1"/>
    <w:rsid w:val="00EC2B96"/>
  </w:style>
  <w:style w:type="character" w:customStyle="1" w:styleId="WW8Num6z2">
    <w:name w:val="WW8Num6z2"/>
    <w:rsid w:val="00EC2B96"/>
  </w:style>
  <w:style w:type="character" w:customStyle="1" w:styleId="WW8Num6z3">
    <w:name w:val="WW8Num6z3"/>
    <w:rsid w:val="00EC2B96"/>
  </w:style>
  <w:style w:type="character" w:customStyle="1" w:styleId="WW8Num6z4">
    <w:name w:val="WW8Num6z4"/>
    <w:rsid w:val="00EC2B96"/>
  </w:style>
  <w:style w:type="character" w:customStyle="1" w:styleId="WW8Num6z5">
    <w:name w:val="WW8Num6z5"/>
    <w:rsid w:val="00EC2B96"/>
  </w:style>
  <w:style w:type="character" w:customStyle="1" w:styleId="WW8Num6z6">
    <w:name w:val="WW8Num6z6"/>
    <w:rsid w:val="00EC2B96"/>
  </w:style>
  <w:style w:type="character" w:customStyle="1" w:styleId="WW8Num6z7">
    <w:name w:val="WW8Num6z7"/>
    <w:rsid w:val="00EC2B96"/>
  </w:style>
  <w:style w:type="character" w:customStyle="1" w:styleId="WW8Num6z8">
    <w:name w:val="WW8Num6z8"/>
    <w:rsid w:val="00EC2B96"/>
  </w:style>
  <w:style w:type="character" w:customStyle="1" w:styleId="WW8Num7z0">
    <w:name w:val="WW8Num7z0"/>
    <w:rsid w:val="00EC2B96"/>
    <w:rPr>
      <w:rFonts w:ascii="Times New Roman" w:hAnsi="Times New Roman" w:cs="Times New Roman"/>
      <w:b/>
      <w:bCs/>
      <w:color w:val="000000"/>
      <w:lang w:eastAsia="it-IT" w:bidi="it-IT"/>
    </w:rPr>
  </w:style>
  <w:style w:type="character" w:customStyle="1" w:styleId="WW8Num7z1">
    <w:name w:val="WW8Num7z1"/>
    <w:rsid w:val="00EC2B96"/>
  </w:style>
  <w:style w:type="character" w:customStyle="1" w:styleId="WW8Num7z2">
    <w:name w:val="WW8Num7z2"/>
    <w:rsid w:val="00EC2B96"/>
  </w:style>
  <w:style w:type="character" w:customStyle="1" w:styleId="WW8Num7z3">
    <w:name w:val="WW8Num7z3"/>
    <w:rsid w:val="00EC2B96"/>
  </w:style>
  <w:style w:type="character" w:customStyle="1" w:styleId="WW8Num7z4">
    <w:name w:val="WW8Num7z4"/>
    <w:rsid w:val="00EC2B96"/>
  </w:style>
  <w:style w:type="character" w:customStyle="1" w:styleId="WW8Num7z5">
    <w:name w:val="WW8Num7z5"/>
    <w:rsid w:val="00EC2B96"/>
  </w:style>
  <w:style w:type="character" w:customStyle="1" w:styleId="WW8Num7z6">
    <w:name w:val="WW8Num7z6"/>
    <w:rsid w:val="00EC2B96"/>
  </w:style>
  <w:style w:type="character" w:customStyle="1" w:styleId="WW8Num7z7">
    <w:name w:val="WW8Num7z7"/>
    <w:rsid w:val="00EC2B96"/>
  </w:style>
  <w:style w:type="character" w:customStyle="1" w:styleId="WW8Num7z8">
    <w:name w:val="WW8Num7z8"/>
    <w:rsid w:val="00EC2B96"/>
  </w:style>
  <w:style w:type="character" w:customStyle="1" w:styleId="WW8Num8z0">
    <w:name w:val="WW8Num8z0"/>
    <w:rsid w:val="00EC2B96"/>
    <w:rPr>
      <w:rFonts w:ascii="Times New Roman" w:eastAsia="Calibri" w:hAnsi="Times New Roman" w:cs="Times New Roman"/>
      <w:color w:val="000000"/>
      <w:lang w:eastAsia="it-IT" w:bidi="it-IT"/>
    </w:rPr>
  </w:style>
  <w:style w:type="character" w:customStyle="1" w:styleId="WW8Num8z1">
    <w:name w:val="WW8Num8z1"/>
    <w:rsid w:val="00EC2B96"/>
    <w:rPr>
      <w:rFonts w:ascii="Courier New" w:hAnsi="Courier New" w:cs="Courier New"/>
    </w:rPr>
  </w:style>
  <w:style w:type="character" w:customStyle="1" w:styleId="WW8Num8z2">
    <w:name w:val="WW8Num8z2"/>
    <w:rsid w:val="00EC2B96"/>
    <w:rPr>
      <w:rFonts w:ascii="Wingdings" w:hAnsi="Wingdings" w:cs="Wingdings"/>
    </w:rPr>
  </w:style>
  <w:style w:type="character" w:customStyle="1" w:styleId="WW8Num8z3">
    <w:name w:val="WW8Num8z3"/>
    <w:rsid w:val="00EC2B96"/>
    <w:rPr>
      <w:rFonts w:ascii="Symbol" w:hAnsi="Symbol" w:cs="Symbol"/>
    </w:rPr>
  </w:style>
  <w:style w:type="character" w:customStyle="1" w:styleId="Carpredefinitoparagrafo3">
    <w:name w:val="Car. predefinito paragrafo3"/>
    <w:rsid w:val="00EC2B96"/>
  </w:style>
  <w:style w:type="character" w:customStyle="1" w:styleId="WW8Num8z4">
    <w:name w:val="WW8Num8z4"/>
    <w:rsid w:val="00EC2B96"/>
  </w:style>
  <w:style w:type="character" w:customStyle="1" w:styleId="WW8Num8z5">
    <w:name w:val="WW8Num8z5"/>
    <w:rsid w:val="00EC2B96"/>
    <w:rPr>
      <w:rFonts w:ascii="Wingdings" w:hAnsi="Wingdings" w:cs="Wingdings"/>
    </w:rPr>
  </w:style>
  <w:style w:type="character" w:customStyle="1" w:styleId="WW8Num8z6">
    <w:name w:val="WW8Num8z6"/>
    <w:rsid w:val="00EC2B96"/>
  </w:style>
  <w:style w:type="character" w:customStyle="1" w:styleId="WW8Num8z7">
    <w:name w:val="WW8Num8z7"/>
    <w:rsid w:val="00EC2B96"/>
  </w:style>
  <w:style w:type="character" w:customStyle="1" w:styleId="WW8Num8z8">
    <w:name w:val="WW8Num8z8"/>
    <w:rsid w:val="00EC2B96"/>
  </w:style>
  <w:style w:type="character" w:customStyle="1" w:styleId="WW8Num9z0">
    <w:name w:val="WW8Num9z0"/>
    <w:rsid w:val="00EC2B96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9z1">
    <w:name w:val="WW8Num9z1"/>
    <w:rsid w:val="00EC2B96"/>
  </w:style>
  <w:style w:type="character" w:customStyle="1" w:styleId="WW8Num9z2">
    <w:name w:val="WW8Num9z2"/>
    <w:rsid w:val="00EC2B96"/>
  </w:style>
  <w:style w:type="character" w:customStyle="1" w:styleId="WW8Num9z3">
    <w:name w:val="WW8Num9z3"/>
    <w:rsid w:val="00EC2B96"/>
  </w:style>
  <w:style w:type="character" w:customStyle="1" w:styleId="WW8Num9z4">
    <w:name w:val="WW8Num9z4"/>
    <w:rsid w:val="00EC2B96"/>
  </w:style>
  <w:style w:type="character" w:customStyle="1" w:styleId="WW8Num9z5">
    <w:name w:val="WW8Num9z5"/>
    <w:rsid w:val="00EC2B96"/>
  </w:style>
  <w:style w:type="character" w:customStyle="1" w:styleId="WW8Num9z6">
    <w:name w:val="WW8Num9z6"/>
    <w:rsid w:val="00EC2B96"/>
  </w:style>
  <w:style w:type="character" w:customStyle="1" w:styleId="WW8Num9z7">
    <w:name w:val="WW8Num9z7"/>
    <w:rsid w:val="00EC2B96"/>
  </w:style>
  <w:style w:type="character" w:customStyle="1" w:styleId="WW8Num9z8">
    <w:name w:val="WW8Num9z8"/>
    <w:rsid w:val="00EC2B96"/>
  </w:style>
  <w:style w:type="character" w:customStyle="1" w:styleId="WW8Num10z0">
    <w:name w:val="WW8Num10z0"/>
    <w:rsid w:val="00EC2B96"/>
    <w:rPr>
      <w:rFonts w:ascii="Times New Roman" w:hAnsi="Times New Roman" w:cs="Times New Roman"/>
      <w:b/>
      <w:bCs/>
      <w:color w:val="000000"/>
      <w:lang w:bidi="it-IT"/>
    </w:rPr>
  </w:style>
  <w:style w:type="character" w:customStyle="1" w:styleId="WW8Num10z1">
    <w:name w:val="WW8Num10z1"/>
    <w:rsid w:val="00EC2B96"/>
  </w:style>
  <w:style w:type="character" w:customStyle="1" w:styleId="WW8Num10z2">
    <w:name w:val="WW8Num10z2"/>
    <w:rsid w:val="00EC2B96"/>
  </w:style>
  <w:style w:type="character" w:customStyle="1" w:styleId="WW8Num10z3">
    <w:name w:val="WW8Num10z3"/>
    <w:rsid w:val="00EC2B96"/>
  </w:style>
  <w:style w:type="character" w:customStyle="1" w:styleId="WW8Num10z4">
    <w:name w:val="WW8Num10z4"/>
    <w:rsid w:val="00EC2B96"/>
  </w:style>
  <w:style w:type="character" w:customStyle="1" w:styleId="WW8Num10z5">
    <w:name w:val="WW8Num10z5"/>
    <w:rsid w:val="00EC2B96"/>
  </w:style>
  <w:style w:type="character" w:customStyle="1" w:styleId="WW8Num10z6">
    <w:name w:val="WW8Num10z6"/>
    <w:rsid w:val="00EC2B96"/>
  </w:style>
  <w:style w:type="character" w:customStyle="1" w:styleId="WW8Num10z7">
    <w:name w:val="WW8Num10z7"/>
    <w:rsid w:val="00EC2B96"/>
  </w:style>
  <w:style w:type="character" w:customStyle="1" w:styleId="WW8Num10z8">
    <w:name w:val="WW8Num10z8"/>
    <w:rsid w:val="00EC2B96"/>
  </w:style>
  <w:style w:type="character" w:customStyle="1" w:styleId="WW8Num11z0">
    <w:name w:val="WW8Num11z0"/>
    <w:rsid w:val="00EC2B96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11z1">
    <w:name w:val="WW8Num11z1"/>
    <w:rsid w:val="00EC2B96"/>
  </w:style>
  <w:style w:type="character" w:customStyle="1" w:styleId="WW8Num11z2">
    <w:name w:val="WW8Num11z2"/>
    <w:rsid w:val="00EC2B96"/>
  </w:style>
  <w:style w:type="character" w:customStyle="1" w:styleId="WW8Num11z3">
    <w:name w:val="WW8Num11z3"/>
    <w:rsid w:val="00EC2B96"/>
  </w:style>
  <w:style w:type="character" w:customStyle="1" w:styleId="WW8Num11z4">
    <w:name w:val="WW8Num11z4"/>
    <w:rsid w:val="00EC2B96"/>
  </w:style>
  <w:style w:type="character" w:customStyle="1" w:styleId="WW8Num11z5">
    <w:name w:val="WW8Num11z5"/>
    <w:rsid w:val="00EC2B96"/>
  </w:style>
  <w:style w:type="character" w:customStyle="1" w:styleId="WW8Num11z6">
    <w:name w:val="WW8Num11z6"/>
    <w:rsid w:val="00EC2B96"/>
  </w:style>
  <w:style w:type="character" w:customStyle="1" w:styleId="WW8Num11z7">
    <w:name w:val="WW8Num11z7"/>
    <w:rsid w:val="00EC2B96"/>
  </w:style>
  <w:style w:type="character" w:customStyle="1" w:styleId="WW8Num11z8">
    <w:name w:val="WW8Num11z8"/>
    <w:rsid w:val="00EC2B96"/>
  </w:style>
  <w:style w:type="character" w:customStyle="1" w:styleId="WW8Num12z0">
    <w:name w:val="WW8Num12z0"/>
    <w:rsid w:val="00EC2B9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it-IT" w:bidi="it-IT"/>
    </w:rPr>
  </w:style>
  <w:style w:type="character" w:customStyle="1" w:styleId="WW8Num12z1">
    <w:name w:val="WW8Num12z1"/>
    <w:rsid w:val="00EC2B96"/>
  </w:style>
  <w:style w:type="character" w:customStyle="1" w:styleId="Carpredefinitoparagrafo2">
    <w:name w:val="Car. predefinito paragrafo2"/>
    <w:rsid w:val="00EC2B96"/>
  </w:style>
  <w:style w:type="character" w:customStyle="1" w:styleId="WW8Num3z1">
    <w:name w:val="WW8Num3z1"/>
    <w:rsid w:val="00EC2B96"/>
    <w:rPr>
      <w:rFonts w:ascii="Courier New" w:hAnsi="Courier New" w:cs="Courier New"/>
    </w:rPr>
  </w:style>
  <w:style w:type="character" w:customStyle="1" w:styleId="WW8Num3z2">
    <w:name w:val="WW8Num3z2"/>
    <w:rsid w:val="00EC2B96"/>
    <w:rPr>
      <w:rFonts w:ascii="Wingdings" w:hAnsi="Wingdings" w:cs="Wingdings"/>
    </w:rPr>
  </w:style>
  <w:style w:type="character" w:customStyle="1" w:styleId="WW8Num4z2">
    <w:name w:val="WW8Num4z2"/>
    <w:rsid w:val="00EC2B96"/>
    <w:rPr>
      <w:rFonts w:ascii="Wingdings" w:hAnsi="Wingdings" w:cs="Wingdings"/>
    </w:rPr>
  </w:style>
  <w:style w:type="character" w:customStyle="1" w:styleId="WW8Num4z3">
    <w:name w:val="WW8Num4z3"/>
    <w:rsid w:val="00EC2B96"/>
    <w:rPr>
      <w:rFonts w:ascii="Symbol" w:hAnsi="Symbol" w:cs="Symbol"/>
    </w:rPr>
  </w:style>
  <w:style w:type="character" w:customStyle="1" w:styleId="WW8Num5z1">
    <w:name w:val="WW8Num5z1"/>
    <w:rsid w:val="00EC2B96"/>
    <w:rPr>
      <w:rFonts w:ascii="Courier New" w:hAnsi="Courier New" w:cs="Courier New"/>
    </w:rPr>
  </w:style>
  <w:style w:type="character" w:customStyle="1" w:styleId="WW8Num5z2">
    <w:name w:val="WW8Num5z2"/>
    <w:rsid w:val="00EC2B96"/>
    <w:rPr>
      <w:rFonts w:ascii="Wingdings" w:hAnsi="Wingdings" w:cs="Wingdings"/>
    </w:rPr>
  </w:style>
  <w:style w:type="character" w:customStyle="1" w:styleId="WW8Num5z3">
    <w:name w:val="WW8Num5z3"/>
    <w:rsid w:val="00EC2B96"/>
    <w:rPr>
      <w:rFonts w:ascii="Symbol" w:hAnsi="Symbol" w:cs="Symbol"/>
    </w:rPr>
  </w:style>
  <w:style w:type="character" w:customStyle="1" w:styleId="WW8Num12z2">
    <w:name w:val="WW8Num12z2"/>
    <w:rsid w:val="00EC2B96"/>
  </w:style>
  <w:style w:type="character" w:customStyle="1" w:styleId="WW8Num12z3">
    <w:name w:val="WW8Num12z3"/>
    <w:rsid w:val="00EC2B96"/>
  </w:style>
  <w:style w:type="character" w:customStyle="1" w:styleId="WW8Num12z4">
    <w:name w:val="WW8Num12z4"/>
    <w:rsid w:val="00EC2B96"/>
  </w:style>
  <w:style w:type="character" w:customStyle="1" w:styleId="WW8Num12z5">
    <w:name w:val="WW8Num12z5"/>
    <w:rsid w:val="00EC2B96"/>
  </w:style>
  <w:style w:type="character" w:customStyle="1" w:styleId="WW8Num12z6">
    <w:name w:val="WW8Num12z6"/>
    <w:rsid w:val="00EC2B96"/>
  </w:style>
  <w:style w:type="character" w:customStyle="1" w:styleId="WW8Num12z7">
    <w:name w:val="WW8Num12z7"/>
    <w:rsid w:val="00EC2B96"/>
  </w:style>
  <w:style w:type="character" w:customStyle="1" w:styleId="WW8Num12z8">
    <w:name w:val="WW8Num12z8"/>
    <w:rsid w:val="00EC2B96"/>
  </w:style>
  <w:style w:type="character" w:customStyle="1" w:styleId="WW8Num13z0">
    <w:name w:val="WW8Num13z0"/>
    <w:rsid w:val="00EC2B96"/>
    <w:rPr>
      <w:rFonts w:ascii="Symbol" w:hAnsi="Symbol" w:cs="Symbol"/>
    </w:rPr>
  </w:style>
  <w:style w:type="character" w:customStyle="1" w:styleId="WW8Num13z1">
    <w:name w:val="WW8Num13z1"/>
    <w:rsid w:val="00EC2B96"/>
    <w:rPr>
      <w:rFonts w:ascii="Courier New" w:hAnsi="Courier New" w:cs="Courier New"/>
    </w:rPr>
  </w:style>
  <w:style w:type="character" w:customStyle="1" w:styleId="WW8Num13z2">
    <w:name w:val="WW8Num13z2"/>
    <w:rsid w:val="00EC2B96"/>
    <w:rPr>
      <w:rFonts w:ascii="Wingdings" w:hAnsi="Wingdings" w:cs="Wingdings"/>
    </w:rPr>
  </w:style>
  <w:style w:type="character" w:customStyle="1" w:styleId="WW8Num14z0">
    <w:name w:val="WW8Num14z0"/>
    <w:rsid w:val="00EC2B96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14z1">
    <w:name w:val="WW8Num14z1"/>
    <w:rsid w:val="00EC2B96"/>
  </w:style>
  <w:style w:type="character" w:customStyle="1" w:styleId="WW8Num14z2">
    <w:name w:val="WW8Num14z2"/>
    <w:rsid w:val="00EC2B96"/>
  </w:style>
  <w:style w:type="character" w:customStyle="1" w:styleId="WW8Num14z3">
    <w:name w:val="WW8Num14z3"/>
    <w:rsid w:val="00EC2B96"/>
  </w:style>
  <w:style w:type="character" w:customStyle="1" w:styleId="WW8Num14z4">
    <w:name w:val="WW8Num14z4"/>
    <w:rsid w:val="00EC2B96"/>
  </w:style>
  <w:style w:type="character" w:customStyle="1" w:styleId="WW8Num14z5">
    <w:name w:val="WW8Num14z5"/>
    <w:rsid w:val="00EC2B96"/>
  </w:style>
  <w:style w:type="character" w:customStyle="1" w:styleId="WW8Num14z6">
    <w:name w:val="WW8Num14z6"/>
    <w:rsid w:val="00EC2B96"/>
  </w:style>
  <w:style w:type="character" w:customStyle="1" w:styleId="WW8Num14z7">
    <w:name w:val="WW8Num14z7"/>
    <w:rsid w:val="00EC2B96"/>
  </w:style>
  <w:style w:type="character" w:customStyle="1" w:styleId="WW8Num14z8">
    <w:name w:val="WW8Num14z8"/>
    <w:rsid w:val="00EC2B96"/>
  </w:style>
  <w:style w:type="character" w:customStyle="1" w:styleId="WW8Num15z0">
    <w:name w:val="WW8Num15z0"/>
    <w:rsid w:val="00EC2B96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17"/>
      <w:u w:val="none"/>
      <w:vertAlign w:val="baseline"/>
      <w:lang w:val="it-IT" w:bidi="it-IT"/>
    </w:rPr>
  </w:style>
  <w:style w:type="character" w:customStyle="1" w:styleId="WW8Num15z1">
    <w:name w:val="WW8Num15z1"/>
    <w:rsid w:val="00EC2B96"/>
  </w:style>
  <w:style w:type="character" w:customStyle="1" w:styleId="WW8Num15z2">
    <w:name w:val="WW8Num15z2"/>
    <w:rsid w:val="00EC2B96"/>
  </w:style>
  <w:style w:type="character" w:customStyle="1" w:styleId="WW8Num15z3">
    <w:name w:val="WW8Num15z3"/>
    <w:rsid w:val="00EC2B96"/>
  </w:style>
  <w:style w:type="character" w:customStyle="1" w:styleId="WW8Num15z4">
    <w:name w:val="WW8Num15z4"/>
    <w:rsid w:val="00EC2B96"/>
  </w:style>
  <w:style w:type="character" w:customStyle="1" w:styleId="WW8Num15z5">
    <w:name w:val="WW8Num15z5"/>
    <w:rsid w:val="00EC2B96"/>
  </w:style>
  <w:style w:type="character" w:customStyle="1" w:styleId="WW8Num15z6">
    <w:name w:val="WW8Num15z6"/>
    <w:rsid w:val="00EC2B96"/>
  </w:style>
  <w:style w:type="character" w:customStyle="1" w:styleId="WW8Num15z7">
    <w:name w:val="WW8Num15z7"/>
    <w:rsid w:val="00EC2B96"/>
  </w:style>
  <w:style w:type="character" w:customStyle="1" w:styleId="WW8Num15z8">
    <w:name w:val="WW8Num15z8"/>
    <w:rsid w:val="00EC2B96"/>
  </w:style>
  <w:style w:type="character" w:customStyle="1" w:styleId="WW8Num16z0">
    <w:name w:val="WW8Num16z0"/>
    <w:rsid w:val="00EC2B96"/>
    <w:rPr>
      <w:rFonts w:ascii="Times New Roman" w:eastAsia="Calibri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WW8Num16z1">
    <w:name w:val="WW8Num16z1"/>
    <w:rsid w:val="00EC2B96"/>
  </w:style>
  <w:style w:type="character" w:customStyle="1" w:styleId="WW8Num16z2">
    <w:name w:val="WW8Num16z2"/>
    <w:rsid w:val="00EC2B96"/>
  </w:style>
  <w:style w:type="character" w:customStyle="1" w:styleId="WW8Num16z3">
    <w:name w:val="WW8Num16z3"/>
    <w:rsid w:val="00EC2B96"/>
  </w:style>
  <w:style w:type="character" w:customStyle="1" w:styleId="WW8Num16z4">
    <w:name w:val="WW8Num16z4"/>
    <w:rsid w:val="00EC2B96"/>
  </w:style>
  <w:style w:type="character" w:customStyle="1" w:styleId="WW8Num16z5">
    <w:name w:val="WW8Num16z5"/>
    <w:rsid w:val="00EC2B96"/>
  </w:style>
  <w:style w:type="character" w:customStyle="1" w:styleId="WW8Num16z6">
    <w:name w:val="WW8Num16z6"/>
    <w:rsid w:val="00EC2B96"/>
  </w:style>
  <w:style w:type="character" w:customStyle="1" w:styleId="WW8Num16z7">
    <w:name w:val="WW8Num16z7"/>
    <w:rsid w:val="00EC2B96"/>
  </w:style>
  <w:style w:type="character" w:customStyle="1" w:styleId="WW8Num16z8">
    <w:name w:val="WW8Num16z8"/>
    <w:rsid w:val="00EC2B96"/>
  </w:style>
  <w:style w:type="character" w:customStyle="1" w:styleId="Carpredefinitoparagrafo1">
    <w:name w:val="Car. predefinito paragrafo1"/>
    <w:rsid w:val="00EC2B96"/>
  </w:style>
  <w:style w:type="character" w:customStyle="1" w:styleId="PicturecaptionExact">
    <w:name w:val="Picture caption Exact"/>
    <w:rsid w:val="00EC2B96"/>
    <w:rPr>
      <w:rFonts w:cs="Calibri"/>
      <w:sz w:val="17"/>
      <w:szCs w:val="17"/>
      <w:shd w:val="clear" w:color="auto" w:fill="FFFFFF"/>
    </w:rPr>
  </w:style>
  <w:style w:type="character" w:customStyle="1" w:styleId="Picturecaption2Exact">
    <w:name w:val="Picture caption (2) Exact"/>
    <w:rsid w:val="00EC2B96"/>
    <w:rPr>
      <w:rFonts w:ascii="AngsanaUPC" w:eastAsia="AngsanaUPC" w:hAnsi="AngsanaUPC" w:cs="AngsanaUPC"/>
      <w:sz w:val="21"/>
      <w:szCs w:val="21"/>
      <w:shd w:val="clear" w:color="auto" w:fill="FFFFFF"/>
    </w:rPr>
  </w:style>
  <w:style w:type="character" w:customStyle="1" w:styleId="Picturecaption3Exact">
    <w:name w:val="Picture caption (3) Exact"/>
    <w:rsid w:val="00EC2B96"/>
    <w:rPr>
      <w:rFonts w:cs="Calibri"/>
      <w:sz w:val="11"/>
      <w:szCs w:val="11"/>
      <w:shd w:val="clear" w:color="auto" w:fill="FFFFFF"/>
    </w:rPr>
  </w:style>
  <w:style w:type="character" w:customStyle="1" w:styleId="Picturecaption385ptExact">
    <w:name w:val="Picture caption (3) + 8.5 pt Exact"/>
    <w:rsid w:val="00EC2B9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it-IT" w:bidi="it-IT"/>
    </w:rPr>
  </w:style>
  <w:style w:type="character" w:customStyle="1" w:styleId="Picturecaption2Calibri11ptBoldSpacing0ptExact">
    <w:name w:val="Picture caption (2) + Calibri;11 pt;Bold;Spacing 0 pt Exact"/>
    <w:rsid w:val="00EC2B96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vertAlign w:val="baseline"/>
      <w:lang w:val="it-IT" w:bidi="it-IT"/>
    </w:rPr>
  </w:style>
  <w:style w:type="character" w:customStyle="1" w:styleId="Picturecaption2Calibri85ptExact">
    <w:name w:val="Picture caption (2) + Calibri;8.5 pt Exact"/>
    <w:rsid w:val="00EC2B9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it-IT" w:bidi="it-IT"/>
    </w:rPr>
  </w:style>
  <w:style w:type="character" w:customStyle="1" w:styleId="PicturecaptionAngsanaUPC105ptExact">
    <w:name w:val="Picture caption + AngsanaUPC;10.5 pt Exact"/>
    <w:rsid w:val="00EC2B96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it-IT" w:bidi="it-IT"/>
    </w:rPr>
  </w:style>
  <w:style w:type="character" w:customStyle="1" w:styleId="PicturecaptionConstantia55ptExact">
    <w:name w:val="Picture caption + Constantia;5.5 pt Exact"/>
    <w:rsid w:val="00EC2B96"/>
    <w:rPr>
      <w:rFonts w:ascii="Constantia" w:eastAsia="Constantia" w:hAnsi="Constantia" w:cs="Constant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it-IT" w:bidi="it-IT"/>
    </w:rPr>
  </w:style>
  <w:style w:type="character" w:customStyle="1" w:styleId="Titolo3Carattere">
    <w:name w:val="Titolo 3 Carattere"/>
    <w:rsid w:val="00EC2B96"/>
    <w:rPr>
      <w:rFonts w:ascii="Arial" w:eastAsia="Times New Roman" w:hAnsi="Arial" w:cs="Arial"/>
      <w:b/>
      <w:bCs/>
      <w:sz w:val="26"/>
      <w:szCs w:val="26"/>
    </w:rPr>
  </w:style>
  <w:style w:type="character" w:customStyle="1" w:styleId="Punti">
    <w:name w:val="Punti"/>
    <w:rsid w:val="00EC2B96"/>
    <w:rPr>
      <w:rFonts w:ascii="OpenSymbol" w:eastAsia="OpenSymbol" w:hAnsi="OpenSymbol" w:cs="OpenSymbol"/>
    </w:rPr>
  </w:style>
  <w:style w:type="character" w:customStyle="1" w:styleId="TestofumettoCarattere">
    <w:name w:val="Testo fumetto Carattere"/>
    <w:rsid w:val="00EC2B96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EC2B96"/>
    <w:rPr>
      <w:color w:val="000080"/>
      <w:u w:val="single"/>
    </w:rPr>
  </w:style>
  <w:style w:type="paragraph" w:customStyle="1" w:styleId="Titolo1">
    <w:name w:val="Titolo1"/>
    <w:basedOn w:val="Normale"/>
    <w:next w:val="Corpotesto"/>
    <w:rsid w:val="00EC2B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EC2B96"/>
    <w:pPr>
      <w:spacing w:after="120"/>
    </w:pPr>
  </w:style>
  <w:style w:type="paragraph" w:styleId="Elenco">
    <w:name w:val="List"/>
    <w:basedOn w:val="Corpotesto"/>
    <w:rsid w:val="00EC2B96"/>
    <w:rPr>
      <w:rFonts w:cs="Lucida Sans"/>
    </w:rPr>
  </w:style>
  <w:style w:type="paragraph" w:styleId="Didascalia">
    <w:name w:val="caption"/>
    <w:basedOn w:val="Normale"/>
    <w:qFormat/>
    <w:rsid w:val="00EC2B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EC2B96"/>
    <w:pPr>
      <w:suppressLineNumbers/>
    </w:pPr>
    <w:rPr>
      <w:rFonts w:cs="Lucida Sans"/>
    </w:rPr>
  </w:style>
  <w:style w:type="paragraph" w:styleId="Intestazione">
    <w:name w:val="header"/>
    <w:basedOn w:val="Normale"/>
    <w:next w:val="Corpotesto"/>
    <w:link w:val="IntestazioneCarattere"/>
    <w:uiPriority w:val="99"/>
    <w:rsid w:val="00EC2B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Sottotitolo">
    <w:name w:val="Subtitle"/>
    <w:basedOn w:val="Intestazione"/>
    <w:next w:val="Corpotesto"/>
    <w:qFormat/>
    <w:rsid w:val="00EC2B96"/>
    <w:pPr>
      <w:jc w:val="center"/>
    </w:pPr>
    <w:rPr>
      <w:i/>
      <w:iCs/>
    </w:rPr>
  </w:style>
  <w:style w:type="paragraph" w:customStyle="1" w:styleId="Intestazione2">
    <w:name w:val="Intestazione2"/>
    <w:basedOn w:val="Normale"/>
    <w:next w:val="Corpotesto"/>
    <w:rsid w:val="00EC2B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Normale"/>
    <w:rsid w:val="00EC2B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EC2B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rsid w:val="00EC2B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rsid w:val="00EC2B96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EC2B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caption">
    <w:name w:val="Picture caption"/>
    <w:basedOn w:val="Normale"/>
    <w:rsid w:val="00EC2B96"/>
    <w:pPr>
      <w:widowControl w:val="0"/>
      <w:shd w:val="clear" w:color="auto" w:fill="FFFFFF"/>
      <w:spacing w:after="0" w:line="187" w:lineRule="exact"/>
    </w:pPr>
    <w:rPr>
      <w:sz w:val="17"/>
      <w:szCs w:val="17"/>
    </w:rPr>
  </w:style>
  <w:style w:type="paragraph" w:customStyle="1" w:styleId="Picturecaption2">
    <w:name w:val="Picture caption (2)"/>
    <w:basedOn w:val="Normale"/>
    <w:rsid w:val="00EC2B96"/>
    <w:pPr>
      <w:widowControl w:val="0"/>
      <w:shd w:val="clear" w:color="auto" w:fill="FFFFFF"/>
      <w:spacing w:after="0" w:line="187" w:lineRule="exact"/>
    </w:pPr>
    <w:rPr>
      <w:rFonts w:ascii="AngsanaUPC" w:eastAsia="AngsanaUPC" w:hAnsi="AngsanaUPC" w:cs="AngsanaUPC"/>
      <w:sz w:val="21"/>
      <w:szCs w:val="21"/>
    </w:rPr>
  </w:style>
  <w:style w:type="paragraph" w:customStyle="1" w:styleId="Picturecaption3">
    <w:name w:val="Picture caption (3)"/>
    <w:basedOn w:val="Normale"/>
    <w:rsid w:val="00EC2B96"/>
    <w:pPr>
      <w:widowControl w:val="0"/>
      <w:shd w:val="clear" w:color="auto" w:fill="FFFFFF"/>
      <w:spacing w:after="120" w:line="184" w:lineRule="exact"/>
    </w:pPr>
    <w:rPr>
      <w:sz w:val="11"/>
      <w:szCs w:val="11"/>
    </w:rPr>
  </w:style>
  <w:style w:type="paragraph" w:customStyle="1" w:styleId="Contenutotabella">
    <w:name w:val="Contenuto tabella"/>
    <w:basedOn w:val="Normale"/>
    <w:rsid w:val="00EC2B96"/>
    <w:pPr>
      <w:suppressLineNumbers/>
    </w:pPr>
  </w:style>
  <w:style w:type="paragraph" w:customStyle="1" w:styleId="Intestazionetabella">
    <w:name w:val="Intestazione tabella"/>
    <w:basedOn w:val="Contenutotabella"/>
    <w:rsid w:val="00EC2B96"/>
    <w:pPr>
      <w:jc w:val="center"/>
    </w:pPr>
    <w:rPr>
      <w:b/>
      <w:bCs/>
    </w:rPr>
  </w:style>
  <w:style w:type="paragraph" w:styleId="Testofumetto">
    <w:name w:val="Balloon Text"/>
    <w:basedOn w:val="Normale"/>
    <w:rsid w:val="00EC2B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EC2B96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E76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8EF"/>
    <w:rPr>
      <w:rFonts w:ascii="Calibri" w:eastAsia="Calibri" w:hAnsi="Calibri" w:cs="Calibri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8EF"/>
    <w:rPr>
      <w:rFonts w:ascii="Arial" w:eastAsia="Microsoft YaHei" w:hAnsi="Arial" w:cs="Lucida Sans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hyperlink" Target="http://www.cpia-cl-en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Links>
    <vt:vector size="24" baseType="variant">
      <vt:variant>
        <vt:i4>393324</vt:i4>
      </vt:variant>
      <vt:variant>
        <vt:i4>9</vt:i4>
      </vt:variant>
      <vt:variant>
        <vt:i4>0</vt:i4>
      </vt:variant>
      <vt:variant>
        <vt:i4>5</vt:i4>
      </vt:variant>
      <vt:variant>
        <vt:lpwstr>mailto:clmm04200b@istruzione.it</vt:lpwstr>
      </vt:variant>
      <vt:variant>
        <vt:lpwstr/>
      </vt:variant>
      <vt:variant>
        <vt:i4>1966105</vt:i4>
      </vt:variant>
      <vt:variant>
        <vt:i4>6</vt:i4>
      </vt:variant>
      <vt:variant>
        <vt:i4>0</vt:i4>
      </vt:variant>
      <vt:variant>
        <vt:i4>5</vt:i4>
      </vt:variant>
      <vt:variant>
        <vt:lpwstr>http://www.cpia-cl-en.gov.it/</vt:lpwstr>
      </vt:variant>
      <vt:variant>
        <vt:lpwstr/>
      </vt:variant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http://www.autodemolizioni-net.it/demoli/bassanini.htm</vt:lpwstr>
      </vt:variant>
      <vt:variant>
        <vt:lpwstr/>
      </vt:variant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mailto:clmm04200b@pec.istruzione.it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Prof08</dc:creator>
  <cp:lastModifiedBy>Daniele Sommatino</cp:lastModifiedBy>
  <cp:revision>2</cp:revision>
  <cp:lastPrinted>2017-04-20T15:00:00Z</cp:lastPrinted>
  <dcterms:created xsi:type="dcterms:W3CDTF">2021-11-02T15:04:00Z</dcterms:created>
  <dcterms:modified xsi:type="dcterms:W3CDTF">2021-11-02T15:04:00Z</dcterms:modified>
</cp:coreProperties>
</file>